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17" w:rsidRDefault="00F00417" w:rsidP="00D54EEC">
      <w:pPr>
        <w:jc w:val="center"/>
        <w:rPr>
          <w:rFonts w:ascii="Arial" w:hAnsi="Arial" w:cs="Arial"/>
          <w:b/>
          <w:color w:val="FF6600"/>
          <w:sz w:val="40"/>
          <w:szCs w:val="40"/>
        </w:rPr>
      </w:pPr>
    </w:p>
    <w:p w:rsidR="00D54EEC" w:rsidRPr="00F258CF" w:rsidRDefault="00994FEE" w:rsidP="00D54EEC">
      <w:pPr>
        <w:jc w:val="center"/>
        <w:rPr>
          <w:rFonts w:ascii="Arial" w:hAnsi="Arial" w:cs="Arial"/>
          <w:b/>
          <w:color w:val="FF6600"/>
          <w:sz w:val="40"/>
          <w:szCs w:val="40"/>
        </w:rPr>
      </w:pPr>
      <w:r w:rsidRPr="00F258CF">
        <w:rPr>
          <w:rFonts w:ascii="Arial" w:hAnsi="Arial" w:cs="Arial"/>
          <w:b/>
          <w:color w:val="FF6600"/>
          <w:sz w:val="40"/>
          <w:szCs w:val="40"/>
        </w:rPr>
        <w:t>P</w:t>
      </w:r>
      <w:r w:rsidR="00CE1E33" w:rsidRPr="00F258CF">
        <w:rPr>
          <w:rFonts w:ascii="Arial" w:hAnsi="Arial" w:cs="Arial"/>
          <w:b/>
          <w:color w:val="FF6600"/>
          <w:sz w:val="40"/>
          <w:szCs w:val="40"/>
        </w:rPr>
        <w:t>OKYNY HURÁ, JEDEME NA TÁBOR 201</w:t>
      </w:r>
      <w:r w:rsidR="00B07884">
        <w:rPr>
          <w:rFonts w:ascii="Arial" w:hAnsi="Arial" w:cs="Arial"/>
          <w:b/>
          <w:color w:val="FF6600"/>
          <w:sz w:val="40"/>
          <w:szCs w:val="40"/>
        </w:rPr>
        <w:t>8</w:t>
      </w:r>
      <w:r w:rsidR="00BC6C82" w:rsidRPr="00F258CF">
        <w:rPr>
          <w:rFonts w:ascii="Arial" w:hAnsi="Arial" w:cs="Arial"/>
          <w:b/>
          <w:color w:val="FF6600"/>
          <w:sz w:val="40"/>
          <w:szCs w:val="40"/>
        </w:rPr>
        <w:t xml:space="preserve"> </w:t>
      </w:r>
    </w:p>
    <w:p w:rsidR="00D633E4" w:rsidRPr="00F258CF" w:rsidRDefault="00BC6C82" w:rsidP="00D54EEC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F258CF">
        <w:rPr>
          <w:rFonts w:ascii="Arial" w:hAnsi="Arial" w:cs="Arial"/>
          <w:b/>
          <w:color w:val="FF6600"/>
          <w:sz w:val="32"/>
          <w:szCs w:val="32"/>
        </w:rPr>
        <w:t>TURNUS</w:t>
      </w:r>
      <w:r w:rsidR="00994FEE" w:rsidRPr="00F258CF">
        <w:rPr>
          <w:rFonts w:ascii="Arial" w:hAnsi="Arial" w:cs="Arial"/>
          <w:b/>
          <w:color w:val="FF6600"/>
          <w:sz w:val="32"/>
          <w:szCs w:val="32"/>
        </w:rPr>
        <w:t xml:space="preserve"> PRO </w:t>
      </w:r>
      <w:r w:rsidR="00837B60" w:rsidRPr="00F258CF">
        <w:rPr>
          <w:rFonts w:ascii="Arial" w:hAnsi="Arial" w:cs="Arial"/>
          <w:b/>
          <w:color w:val="FF6600"/>
          <w:sz w:val="32"/>
          <w:szCs w:val="32"/>
        </w:rPr>
        <w:t>AUTISTY</w:t>
      </w:r>
      <w:r w:rsidR="00CE1E33" w:rsidRPr="00F258CF">
        <w:rPr>
          <w:rFonts w:ascii="Arial" w:hAnsi="Arial" w:cs="Arial"/>
          <w:b/>
          <w:color w:val="FF6600"/>
          <w:sz w:val="32"/>
          <w:szCs w:val="32"/>
        </w:rPr>
        <w:t xml:space="preserve"> A DALŠÍ OZP</w:t>
      </w:r>
    </w:p>
    <w:p w:rsidR="00E364FA" w:rsidRPr="00D54EEC" w:rsidRDefault="00E364FA" w:rsidP="00BB01E3">
      <w:pPr>
        <w:tabs>
          <w:tab w:val="left" w:pos="-284"/>
        </w:tabs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A7455B" w:rsidRPr="00D54EEC" w:rsidRDefault="00994FEE" w:rsidP="00BB01E3">
      <w:pPr>
        <w:tabs>
          <w:tab w:val="left" w:pos="-284"/>
        </w:tabs>
        <w:jc w:val="both"/>
        <w:rPr>
          <w:rFonts w:ascii="Arial" w:hAnsi="Arial" w:cs="Arial"/>
          <w:color w:val="808080"/>
          <w:sz w:val="18"/>
          <w:szCs w:val="18"/>
        </w:rPr>
      </w:pPr>
      <w:r w:rsidRPr="00D54EEC">
        <w:rPr>
          <w:rFonts w:ascii="Arial" w:hAnsi="Arial" w:cs="Arial"/>
          <w:b/>
          <w:bCs/>
          <w:color w:val="808080"/>
          <w:sz w:val="20"/>
          <w:szCs w:val="20"/>
        </w:rPr>
        <w:t>Začátek:</w:t>
      </w:r>
      <w:r w:rsidRPr="00D54EEC">
        <w:rPr>
          <w:rFonts w:ascii="Arial" w:hAnsi="Arial" w:cs="Arial"/>
          <w:bCs/>
          <w:color w:val="808080"/>
          <w:sz w:val="18"/>
          <w:szCs w:val="18"/>
        </w:rPr>
        <w:t xml:space="preserve"> v </w:t>
      </w:r>
      <w:r w:rsidRPr="00D54EEC">
        <w:rPr>
          <w:rFonts w:ascii="Arial" w:hAnsi="Arial" w:cs="Arial"/>
          <w:color w:val="808080"/>
          <w:sz w:val="18"/>
          <w:szCs w:val="18"/>
        </w:rPr>
        <w:t xml:space="preserve">neděli </w:t>
      </w:r>
      <w:r w:rsidR="006273D4" w:rsidRPr="00D54EEC">
        <w:rPr>
          <w:rFonts w:ascii="Arial" w:hAnsi="Arial" w:cs="Arial"/>
          <w:color w:val="808080"/>
          <w:sz w:val="18"/>
          <w:szCs w:val="18"/>
        </w:rPr>
        <w:t xml:space="preserve">dne </w:t>
      </w:r>
      <w:r w:rsidR="00B07884">
        <w:rPr>
          <w:rFonts w:ascii="Arial" w:hAnsi="Arial" w:cs="Arial"/>
          <w:color w:val="808080"/>
          <w:sz w:val="18"/>
          <w:szCs w:val="18"/>
        </w:rPr>
        <w:t>1</w:t>
      </w:r>
      <w:r w:rsidR="00D54EEC">
        <w:rPr>
          <w:rFonts w:ascii="Arial" w:hAnsi="Arial" w:cs="Arial"/>
          <w:color w:val="808080"/>
          <w:sz w:val="18"/>
          <w:szCs w:val="18"/>
        </w:rPr>
        <w:t xml:space="preserve"> 7.</w:t>
      </w:r>
      <w:r w:rsidR="005B65D1">
        <w:rPr>
          <w:rFonts w:ascii="Arial" w:hAnsi="Arial" w:cs="Arial"/>
          <w:color w:val="808080"/>
          <w:sz w:val="18"/>
          <w:szCs w:val="18"/>
        </w:rPr>
        <w:t xml:space="preserve"> 201</w:t>
      </w:r>
      <w:r w:rsidR="00B07884">
        <w:rPr>
          <w:rFonts w:ascii="Arial" w:hAnsi="Arial" w:cs="Arial"/>
          <w:color w:val="808080"/>
          <w:sz w:val="18"/>
          <w:szCs w:val="18"/>
        </w:rPr>
        <w:t>8</w:t>
      </w:r>
      <w:r w:rsidR="00BB01E3" w:rsidRPr="00D54EEC">
        <w:rPr>
          <w:rFonts w:ascii="Arial" w:hAnsi="Arial" w:cs="Arial"/>
          <w:color w:val="808080"/>
          <w:sz w:val="18"/>
          <w:szCs w:val="18"/>
        </w:rPr>
        <w:t xml:space="preserve"> od</w:t>
      </w:r>
      <w:r w:rsidRPr="00D54EEC">
        <w:rPr>
          <w:rFonts w:ascii="Arial" w:hAnsi="Arial" w:cs="Arial"/>
          <w:color w:val="808080"/>
          <w:sz w:val="18"/>
          <w:szCs w:val="18"/>
        </w:rPr>
        <w:t xml:space="preserve"> 15 hodin</w:t>
      </w:r>
      <w:r w:rsidR="00BB01E3" w:rsidRPr="00D54EEC">
        <w:rPr>
          <w:rFonts w:ascii="Arial" w:hAnsi="Arial" w:cs="Arial"/>
          <w:color w:val="808080"/>
          <w:sz w:val="18"/>
          <w:szCs w:val="18"/>
        </w:rPr>
        <w:t xml:space="preserve"> do 17 hodin bude otevřena přijímací recepce</w:t>
      </w:r>
      <w:r w:rsidR="00975D3B">
        <w:rPr>
          <w:rFonts w:ascii="Arial" w:hAnsi="Arial" w:cs="Arial"/>
          <w:color w:val="808080"/>
          <w:sz w:val="18"/>
          <w:szCs w:val="18"/>
        </w:rPr>
        <w:t xml:space="preserve"> </w:t>
      </w:r>
      <w:r w:rsidR="00BB01E3" w:rsidRPr="00D54EEC">
        <w:rPr>
          <w:rFonts w:ascii="Arial" w:hAnsi="Arial" w:cs="Arial"/>
          <w:color w:val="808080"/>
          <w:sz w:val="18"/>
          <w:szCs w:val="18"/>
        </w:rPr>
        <w:sym w:font="Wingdings" w:char="F04A"/>
      </w:r>
      <w:r w:rsidR="00BB01E3" w:rsidRPr="00D54EEC">
        <w:rPr>
          <w:rFonts w:ascii="Arial" w:hAnsi="Arial" w:cs="Arial"/>
          <w:color w:val="808080"/>
          <w:sz w:val="18"/>
          <w:szCs w:val="18"/>
        </w:rPr>
        <w:t xml:space="preserve">, kde se doplní potřebná administrativa. </w:t>
      </w:r>
      <w:r w:rsidR="00D54EEC">
        <w:rPr>
          <w:rFonts w:ascii="Arial" w:hAnsi="Arial" w:cs="Arial"/>
          <w:color w:val="808080"/>
          <w:sz w:val="18"/>
          <w:szCs w:val="18"/>
        </w:rPr>
        <w:t>V</w:t>
      </w:r>
      <w:r w:rsidR="00BB01E3" w:rsidRPr="00D54EEC">
        <w:rPr>
          <w:rFonts w:ascii="Arial" w:hAnsi="Arial" w:cs="Arial"/>
          <w:color w:val="808080"/>
          <w:sz w:val="18"/>
          <w:szCs w:val="18"/>
        </w:rPr>
        <w:t xml:space="preserve"> tomto čase se dále </w:t>
      </w:r>
      <w:r w:rsidR="00D54EEC">
        <w:rPr>
          <w:rFonts w:ascii="Arial" w:hAnsi="Arial" w:cs="Arial"/>
          <w:color w:val="808080"/>
          <w:sz w:val="18"/>
          <w:szCs w:val="18"/>
        </w:rPr>
        <w:t xml:space="preserve">normálně </w:t>
      </w:r>
      <w:r w:rsidR="00BB01E3" w:rsidRPr="00D54EEC">
        <w:rPr>
          <w:rFonts w:ascii="Arial" w:hAnsi="Arial" w:cs="Arial"/>
          <w:color w:val="808080"/>
          <w:sz w:val="18"/>
          <w:szCs w:val="18"/>
        </w:rPr>
        <w:t>staví</w:t>
      </w:r>
      <w:r w:rsidR="00975D3B">
        <w:rPr>
          <w:rFonts w:ascii="Arial" w:hAnsi="Arial" w:cs="Arial"/>
          <w:color w:val="808080"/>
          <w:sz w:val="18"/>
          <w:szCs w:val="18"/>
        </w:rPr>
        <w:t xml:space="preserve"> stany.</w:t>
      </w:r>
      <w:r w:rsidRPr="00D54EEC">
        <w:rPr>
          <w:rFonts w:ascii="Arial" w:hAnsi="Arial" w:cs="Arial"/>
          <w:color w:val="808080"/>
          <w:sz w:val="18"/>
          <w:szCs w:val="18"/>
        </w:rPr>
        <w:t xml:space="preserve"> </w:t>
      </w:r>
      <w:r w:rsidR="00975D3B">
        <w:rPr>
          <w:rFonts w:ascii="Arial" w:hAnsi="Arial" w:cs="Arial"/>
          <w:color w:val="808080"/>
          <w:sz w:val="18"/>
          <w:szCs w:val="18"/>
        </w:rPr>
        <w:t>D</w:t>
      </w:r>
      <w:r w:rsidR="00BB01E3" w:rsidRPr="00D54EEC">
        <w:rPr>
          <w:rFonts w:ascii="Arial" w:hAnsi="Arial" w:cs="Arial"/>
          <w:color w:val="808080"/>
          <w:sz w:val="18"/>
          <w:szCs w:val="18"/>
        </w:rPr>
        <w:t>oporučujeme si vzít tatínka, aby vám pomohl</w:t>
      </w:r>
      <w:r w:rsidR="00382BCF">
        <w:rPr>
          <w:rFonts w:ascii="Arial" w:hAnsi="Arial" w:cs="Arial"/>
          <w:color w:val="808080"/>
          <w:sz w:val="18"/>
          <w:szCs w:val="18"/>
        </w:rPr>
        <w:t xml:space="preserve"> </w:t>
      </w:r>
      <w:r w:rsidR="00BB01E3" w:rsidRPr="00D54EEC">
        <w:rPr>
          <w:rFonts w:ascii="Arial" w:hAnsi="Arial" w:cs="Arial"/>
          <w:color w:val="808080"/>
          <w:sz w:val="18"/>
          <w:szCs w:val="18"/>
        </w:rPr>
        <w:sym w:font="Wingdings" w:char="F04A"/>
      </w:r>
      <w:r w:rsidR="008B4833" w:rsidRPr="00D54EEC">
        <w:rPr>
          <w:rFonts w:ascii="Arial" w:hAnsi="Arial" w:cs="Arial"/>
          <w:color w:val="808080"/>
          <w:sz w:val="18"/>
          <w:szCs w:val="18"/>
        </w:rPr>
        <w:t xml:space="preserve"> </w:t>
      </w:r>
      <w:r w:rsidR="009E740A">
        <w:rPr>
          <w:rFonts w:ascii="Arial" w:hAnsi="Arial" w:cs="Arial"/>
          <w:color w:val="808080"/>
          <w:sz w:val="18"/>
          <w:szCs w:val="18"/>
        </w:rPr>
        <w:t xml:space="preserve"> </w:t>
      </w:r>
      <w:r w:rsidR="00BB01E3" w:rsidRPr="00D54EEC">
        <w:rPr>
          <w:rFonts w:ascii="Arial" w:hAnsi="Arial" w:cs="Arial"/>
          <w:color w:val="808080"/>
          <w:sz w:val="18"/>
          <w:szCs w:val="18"/>
        </w:rPr>
        <w:t xml:space="preserve">Seznamujeme se neformálně s </w:t>
      </w:r>
      <w:r w:rsidRPr="00D54EEC">
        <w:rPr>
          <w:rFonts w:ascii="Arial" w:hAnsi="Arial" w:cs="Arial"/>
          <w:color w:val="808080"/>
          <w:sz w:val="18"/>
          <w:szCs w:val="18"/>
        </w:rPr>
        <w:t xml:space="preserve">prostředím a sami navzájem. </w:t>
      </w:r>
    </w:p>
    <w:p w:rsidR="00994FEE" w:rsidRPr="00D54EEC" w:rsidRDefault="00994FEE" w:rsidP="00BB01E3">
      <w:pPr>
        <w:tabs>
          <w:tab w:val="left" w:pos="-284"/>
        </w:tabs>
        <w:jc w:val="both"/>
        <w:rPr>
          <w:rFonts w:ascii="Arial" w:hAnsi="Arial" w:cs="Arial"/>
          <w:color w:val="808080"/>
          <w:sz w:val="18"/>
          <w:szCs w:val="18"/>
        </w:rPr>
      </w:pPr>
      <w:r w:rsidRPr="00975D3B">
        <w:rPr>
          <w:rFonts w:ascii="Arial" w:hAnsi="Arial" w:cs="Arial"/>
          <w:b/>
          <w:bCs/>
          <w:color w:val="808080"/>
          <w:sz w:val="20"/>
          <w:szCs w:val="20"/>
        </w:rPr>
        <w:t>Konec:</w:t>
      </w:r>
      <w:r w:rsidR="00975D3B">
        <w:rPr>
          <w:rFonts w:ascii="Arial" w:hAnsi="Arial" w:cs="Arial"/>
          <w:color w:val="808080"/>
          <w:sz w:val="18"/>
          <w:szCs w:val="18"/>
        </w:rPr>
        <w:t xml:space="preserve"> </w:t>
      </w:r>
      <w:r w:rsidRPr="00D54EEC">
        <w:rPr>
          <w:rFonts w:ascii="Arial" w:hAnsi="Arial" w:cs="Arial"/>
          <w:color w:val="808080"/>
          <w:sz w:val="18"/>
          <w:szCs w:val="18"/>
        </w:rPr>
        <w:t xml:space="preserve">v sobotu </w:t>
      </w:r>
      <w:r w:rsidR="009E5681">
        <w:rPr>
          <w:rFonts w:ascii="Arial" w:hAnsi="Arial" w:cs="Arial"/>
          <w:color w:val="808080"/>
          <w:sz w:val="18"/>
          <w:szCs w:val="18"/>
        </w:rPr>
        <w:t xml:space="preserve">dne </w:t>
      </w:r>
      <w:r w:rsidR="00B07884">
        <w:rPr>
          <w:rFonts w:ascii="Arial" w:hAnsi="Arial" w:cs="Arial"/>
          <w:color w:val="808080"/>
          <w:sz w:val="18"/>
          <w:szCs w:val="18"/>
        </w:rPr>
        <w:t>7</w:t>
      </w:r>
      <w:r w:rsidR="006B65EE" w:rsidRPr="00D54EEC">
        <w:rPr>
          <w:rFonts w:ascii="Arial" w:hAnsi="Arial" w:cs="Arial"/>
          <w:color w:val="808080"/>
          <w:sz w:val="18"/>
          <w:szCs w:val="18"/>
        </w:rPr>
        <w:t xml:space="preserve">. </w:t>
      </w:r>
      <w:r w:rsidR="00975D3B">
        <w:rPr>
          <w:rFonts w:ascii="Arial" w:hAnsi="Arial" w:cs="Arial"/>
          <w:color w:val="808080"/>
          <w:sz w:val="18"/>
          <w:szCs w:val="18"/>
        </w:rPr>
        <w:t>7.</w:t>
      </w:r>
      <w:r w:rsidR="006B65EE" w:rsidRPr="00D54EEC">
        <w:rPr>
          <w:rFonts w:ascii="Arial" w:hAnsi="Arial" w:cs="Arial"/>
          <w:color w:val="808080"/>
          <w:sz w:val="18"/>
          <w:szCs w:val="18"/>
        </w:rPr>
        <w:t xml:space="preserve"> 201</w:t>
      </w:r>
      <w:r w:rsidR="00B07884">
        <w:rPr>
          <w:rFonts w:ascii="Arial" w:hAnsi="Arial" w:cs="Arial"/>
          <w:color w:val="808080"/>
          <w:sz w:val="18"/>
          <w:szCs w:val="18"/>
        </w:rPr>
        <w:t>8</w:t>
      </w:r>
      <w:r w:rsidR="002C46EA" w:rsidRPr="00D54EEC">
        <w:rPr>
          <w:rFonts w:ascii="Arial" w:hAnsi="Arial" w:cs="Arial"/>
          <w:color w:val="808080"/>
          <w:sz w:val="18"/>
          <w:szCs w:val="18"/>
        </w:rPr>
        <w:t xml:space="preserve"> </w:t>
      </w:r>
      <w:r w:rsidR="004D0263" w:rsidRPr="00D54EEC">
        <w:rPr>
          <w:rFonts w:ascii="Arial" w:hAnsi="Arial" w:cs="Arial"/>
          <w:color w:val="808080"/>
          <w:sz w:val="18"/>
          <w:szCs w:val="18"/>
        </w:rPr>
        <w:t xml:space="preserve">v 10 </w:t>
      </w:r>
      <w:r w:rsidR="003840A5" w:rsidRPr="00D54EEC">
        <w:rPr>
          <w:rFonts w:ascii="Arial" w:hAnsi="Arial" w:cs="Arial"/>
          <w:color w:val="808080"/>
          <w:sz w:val="18"/>
          <w:szCs w:val="18"/>
        </w:rPr>
        <w:t>hodin.</w:t>
      </w:r>
    </w:p>
    <w:p w:rsidR="007C54A1" w:rsidRPr="00D54EEC" w:rsidRDefault="00994FEE" w:rsidP="00227DD0">
      <w:pPr>
        <w:tabs>
          <w:tab w:val="left" w:pos="-284"/>
        </w:tabs>
        <w:jc w:val="both"/>
        <w:rPr>
          <w:rFonts w:ascii="Arial" w:hAnsi="Arial" w:cs="Arial"/>
          <w:color w:val="808080"/>
          <w:sz w:val="18"/>
          <w:szCs w:val="18"/>
        </w:rPr>
      </w:pPr>
      <w:r w:rsidRPr="00975D3B">
        <w:rPr>
          <w:rFonts w:ascii="Arial" w:hAnsi="Arial" w:cs="Arial"/>
          <w:b/>
          <w:bCs/>
          <w:color w:val="808080"/>
          <w:sz w:val="20"/>
          <w:szCs w:val="20"/>
        </w:rPr>
        <w:t>Popis cesty:</w:t>
      </w:r>
      <w:r w:rsidRPr="00D54EEC">
        <w:rPr>
          <w:rFonts w:ascii="Arial" w:hAnsi="Arial" w:cs="Arial"/>
          <w:color w:val="808080"/>
          <w:sz w:val="18"/>
          <w:szCs w:val="18"/>
        </w:rPr>
        <w:t xml:space="preserve"> z Nymburka na Mladou Boleslav přes Všechlapy a Krchleby, před Zavadilkou je značená odbočka vpravo na Jizbice, projet vesnicí stále do kopce, u zvoničky po levé straně vjet do ostré slepé ulice, p</w:t>
      </w:r>
      <w:r w:rsidR="009E5681">
        <w:rPr>
          <w:rFonts w:ascii="Arial" w:hAnsi="Arial" w:cs="Arial"/>
          <w:color w:val="808080"/>
          <w:sz w:val="18"/>
          <w:szCs w:val="18"/>
        </w:rPr>
        <w:t>o pravé straně 5. dům,</w:t>
      </w:r>
      <w:r w:rsidR="007C54A1" w:rsidRPr="00D54EEC">
        <w:rPr>
          <w:rFonts w:ascii="Arial" w:hAnsi="Arial" w:cs="Arial"/>
          <w:color w:val="808080"/>
          <w:sz w:val="18"/>
          <w:szCs w:val="18"/>
        </w:rPr>
        <w:t xml:space="preserve"> tj. naše Centrum. </w:t>
      </w:r>
      <w:r w:rsidR="007A0262" w:rsidRPr="00D54EEC">
        <w:rPr>
          <w:rFonts w:ascii="Arial" w:hAnsi="Arial" w:cs="Arial"/>
          <w:color w:val="808080"/>
          <w:sz w:val="18"/>
          <w:szCs w:val="18"/>
        </w:rPr>
        <w:t>Jediné, co</w:t>
      </w:r>
      <w:r w:rsidR="009E5681">
        <w:rPr>
          <w:rFonts w:ascii="Arial" w:hAnsi="Arial" w:cs="Arial"/>
          <w:color w:val="808080"/>
          <w:sz w:val="18"/>
          <w:szCs w:val="18"/>
        </w:rPr>
        <w:t xml:space="preserve"> by se mohlo stát, je to,</w:t>
      </w:r>
      <w:r w:rsidR="007A0262" w:rsidRPr="00D54EEC">
        <w:rPr>
          <w:rFonts w:ascii="Arial" w:hAnsi="Arial" w:cs="Arial"/>
          <w:color w:val="808080"/>
          <w:sz w:val="18"/>
          <w:szCs w:val="18"/>
        </w:rPr>
        <w:t xml:space="preserve"> že příjezd bude od Zavadilky. </w:t>
      </w:r>
      <w:r w:rsidR="006149EC" w:rsidRPr="00D54EEC">
        <w:rPr>
          <w:rFonts w:ascii="Arial" w:hAnsi="Arial" w:cs="Arial"/>
          <w:color w:val="808080"/>
          <w:sz w:val="18"/>
          <w:szCs w:val="18"/>
        </w:rPr>
        <w:t>Vjedete tedy do Zavadilky a před autobusovou zastávkou odbočíte vpravo. Ze směru od Mladé Boleslavi je to vlevo</w:t>
      </w:r>
      <w:r w:rsidR="00975D3B">
        <w:rPr>
          <w:rFonts w:ascii="Arial" w:hAnsi="Arial" w:cs="Arial"/>
          <w:color w:val="808080"/>
          <w:sz w:val="18"/>
          <w:szCs w:val="18"/>
        </w:rPr>
        <w:t xml:space="preserve"> </w:t>
      </w:r>
      <w:r w:rsidR="006149EC" w:rsidRPr="00D54EEC">
        <w:rPr>
          <w:rFonts w:ascii="Arial" w:hAnsi="Arial" w:cs="Arial"/>
          <w:color w:val="808080"/>
          <w:sz w:val="18"/>
          <w:szCs w:val="18"/>
        </w:rPr>
        <w:sym w:font="Wingdings" w:char="F04A"/>
      </w:r>
      <w:r w:rsidR="00705DCD" w:rsidRPr="00D54EEC">
        <w:rPr>
          <w:rFonts w:ascii="Arial" w:hAnsi="Arial" w:cs="Arial"/>
          <w:color w:val="808080"/>
          <w:sz w:val="18"/>
          <w:szCs w:val="18"/>
        </w:rPr>
        <w:t>.</w:t>
      </w:r>
      <w:r w:rsidR="006149EC" w:rsidRPr="00D54EEC">
        <w:rPr>
          <w:rFonts w:ascii="Arial" w:hAnsi="Arial" w:cs="Arial"/>
          <w:color w:val="808080"/>
          <w:sz w:val="18"/>
          <w:szCs w:val="18"/>
        </w:rPr>
        <w:t xml:space="preserve"> Pojedete stále do kopečka, minete po pravé straně Obecní úřad a pak po levé straně na kopečku je už opět vidět ceduli Centrum pro všechny.</w:t>
      </w:r>
    </w:p>
    <w:p w:rsidR="00975D3B" w:rsidRDefault="00227DD0" w:rsidP="00975D3B">
      <w:pPr>
        <w:tabs>
          <w:tab w:val="left" w:pos="-284"/>
        </w:tabs>
        <w:jc w:val="both"/>
        <w:rPr>
          <w:rFonts w:ascii="Arial" w:hAnsi="Arial" w:cs="Arial"/>
          <w:color w:val="808080"/>
          <w:sz w:val="18"/>
          <w:szCs w:val="18"/>
        </w:rPr>
      </w:pPr>
      <w:r w:rsidRPr="00975D3B">
        <w:rPr>
          <w:rFonts w:ascii="Arial" w:hAnsi="Arial" w:cs="Arial"/>
          <w:b/>
          <w:bCs/>
          <w:color w:val="808080"/>
          <w:sz w:val="20"/>
          <w:szCs w:val="20"/>
        </w:rPr>
        <w:t>Informace po dobu pobytu</w:t>
      </w:r>
      <w:r w:rsidR="00371AA6" w:rsidRPr="00D54EEC">
        <w:rPr>
          <w:rFonts w:ascii="Arial" w:hAnsi="Arial" w:cs="Arial"/>
          <w:color w:val="808080"/>
          <w:sz w:val="18"/>
          <w:szCs w:val="18"/>
        </w:rPr>
        <w:t xml:space="preserve">: </w:t>
      </w:r>
      <w:r w:rsidR="005B65D1" w:rsidRPr="005B65D1">
        <w:rPr>
          <w:rFonts w:ascii="Arial" w:hAnsi="Arial" w:cs="Arial"/>
          <w:b/>
          <w:color w:val="808080"/>
          <w:sz w:val="18"/>
          <w:szCs w:val="18"/>
        </w:rPr>
        <w:t>Veronika Karbanová</w:t>
      </w:r>
      <w:r w:rsidR="005B65D1" w:rsidRPr="005B65D1">
        <w:rPr>
          <w:rFonts w:ascii="Arial" w:hAnsi="Arial" w:cs="Arial"/>
          <w:color w:val="808080"/>
          <w:sz w:val="18"/>
          <w:szCs w:val="18"/>
        </w:rPr>
        <w:t xml:space="preserve"> (tel.: </w:t>
      </w:r>
      <w:r w:rsidR="005B65D1" w:rsidRPr="005B65D1">
        <w:rPr>
          <w:rFonts w:ascii="Arial" w:hAnsi="Arial" w:cs="Arial"/>
          <w:bCs/>
          <w:color w:val="808080"/>
          <w:sz w:val="18"/>
          <w:szCs w:val="18"/>
        </w:rPr>
        <w:t>725 441 257</w:t>
      </w:r>
      <w:r w:rsidR="005B65D1" w:rsidRPr="005B65D1">
        <w:rPr>
          <w:rFonts w:ascii="Arial" w:hAnsi="Arial" w:cs="Arial"/>
          <w:color w:val="7F7F7F"/>
          <w:sz w:val="18"/>
          <w:szCs w:val="18"/>
        </w:rPr>
        <w:t xml:space="preserve">, e-mail: </w:t>
      </w:r>
      <w:r w:rsidR="005B65D1" w:rsidRPr="005B65D1">
        <w:rPr>
          <w:rFonts w:ascii="Arial" w:hAnsi="Arial" w:cs="Arial"/>
          <w:color w:val="7F7F7F"/>
          <w:sz w:val="18"/>
          <w:szCs w:val="18"/>
          <w:shd w:val="clear" w:color="auto" w:fill="FFFFFF"/>
        </w:rPr>
        <w:t>karbanova.veronika@seznam.cz</w:t>
      </w:r>
      <w:r w:rsidR="005B65D1" w:rsidRPr="005B65D1">
        <w:rPr>
          <w:rFonts w:ascii="Arial" w:hAnsi="Arial" w:cs="Arial"/>
          <w:color w:val="7F7F7F"/>
          <w:sz w:val="18"/>
          <w:szCs w:val="18"/>
        </w:rPr>
        <w:t>). Po</w:t>
      </w:r>
      <w:r w:rsidR="005B65D1" w:rsidRPr="005B65D1">
        <w:rPr>
          <w:rFonts w:ascii="Arial" w:hAnsi="Arial" w:cs="Arial"/>
          <w:color w:val="808080"/>
          <w:sz w:val="18"/>
          <w:szCs w:val="18"/>
        </w:rPr>
        <w:t xml:space="preserve"> dobu tábora prosím o </w:t>
      </w:r>
      <w:proofErr w:type="spellStart"/>
      <w:r w:rsidR="005B65D1" w:rsidRPr="005B65D1">
        <w:rPr>
          <w:rFonts w:ascii="Arial" w:hAnsi="Arial" w:cs="Arial"/>
          <w:color w:val="808080"/>
          <w:sz w:val="18"/>
          <w:szCs w:val="18"/>
        </w:rPr>
        <w:t>sms</w:t>
      </w:r>
      <w:proofErr w:type="spellEnd"/>
      <w:r w:rsidR="005B65D1" w:rsidRPr="005B65D1">
        <w:rPr>
          <w:rFonts w:ascii="Arial" w:hAnsi="Arial" w:cs="Arial"/>
          <w:color w:val="808080"/>
          <w:sz w:val="18"/>
          <w:szCs w:val="18"/>
        </w:rPr>
        <w:t xml:space="preserve">. Máme tu špatný signál, tak abychom se vůbec domluvili </w:t>
      </w:r>
      <w:r w:rsidR="005B65D1" w:rsidRPr="005B65D1">
        <w:rPr>
          <w:rFonts w:ascii="Arial" w:hAnsi="Arial" w:cs="Arial"/>
          <w:color w:val="808080"/>
          <w:sz w:val="18"/>
          <w:szCs w:val="18"/>
        </w:rPr>
        <w:sym w:font="Wingdings" w:char="F04A"/>
      </w:r>
      <w:r w:rsidR="005B65D1" w:rsidRPr="005B65D1">
        <w:rPr>
          <w:rFonts w:ascii="Arial" w:hAnsi="Arial" w:cs="Arial"/>
          <w:color w:val="808080"/>
          <w:sz w:val="18"/>
          <w:szCs w:val="18"/>
        </w:rPr>
        <w:t>.</w:t>
      </w:r>
    </w:p>
    <w:p w:rsidR="00975D3B" w:rsidRDefault="00975D3B" w:rsidP="00975D3B">
      <w:pPr>
        <w:tabs>
          <w:tab w:val="left" w:pos="-284"/>
        </w:tabs>
        <w:jc w:val="both"/>
        <w:rPr>
          <w:rFonts w:ascii="Arial" w:hAnsi="Arial" w:cs="Arial"/>
          <w:color w:val="808080"/>
          <w:sz w:val="18"/>
          <w:szCs w:val="18"/>
        </w:rPr>
      </w:pPr>
    </w:p>
    <w:p w:rsidR="00975D3B" w:rsidRDefault="00705DCD" w:rsidP="00975D3B">
      <w:pPr>
        <w:tabs>
          <w:tab w:val="left" w:pos="-284"/>
        </w:tabs>
        <w:jc w:val="both"/>
        <w:rPr>
          <w:rFonts w:ascii="Arial" w:hAnsi="Arial" w:cs="Arial"/>
          <w:color w:val="808080"/>
          <w:sz w:val="20"/>
          <w:szCs w:val="20"/>
        </w:rPr>
      </w:pPr>
      <w:r w:rsidRPr="00975D3B">
        <w:rPr>
          <w:rFonts w:ascii="Arial" w:hAnsi="Arial" w:cs="Arial"/>
          <w:b/>
          <w:bCs/>
          <w:color w:val="FF6600"/>
          <w:sz w:val="20"/>
          <w:szCs w:val="20"/>
        </w:rPr>
        <w:t>Co by</w:t>
      </w:r>
      <w:r w:rsidR="00994FEE" w:rsidRPr="00975D3B">
        <w:rPr>
          <w:rFonts w:ascii="Arial" w:hAnsi="Arial" w:cs="Arial"/>
          <w:b/>
          <w:bCs/>
          <w:color w:val="FF6600"/>
          <w:sz w:val="20"/>
          <w:szCs w:val="20"/>
        </w:rPr>
        <w:t>ste měli učinit</w:t>
      </w:r>
      <w:r w:rsidR="006149EC" w:rsidRPr="00975D3B">
        <w:rPr>
          <w:rFonts w:ascii="Arial" w:hAnsi="Arial" w:cs="Arial"/>
          <w:b/>
          <w:bCs/>
          <w:color w:val="FF6600"/>
          <w:sz w:val="20"/>
          <w:szCs w:val="20"/>
        </w:rPr>
        <w:t xml:space="preserve"> ještě před vypuknutím tábora</w:t>
      </w:r>
      <w:r w:rsidR="00994FEE" w:rsidRPr="00975D3B">
        <w:rPr>
          <w:rFonts w:ascii="Arial" w:hAnsi="Arial" w:cs="Arial"/>
          <w:b/>
          <w:bCs/>
          <w:color w:val="FF6600"/>
          <w:sz w:val="20"/>
          <w:szCs w:val="20"/>
        </w:rPr>
        <w:t>:</w:t>
      </w:r>
    </w:p>
    <w:p w:rsidR="00975D3B" w:rsidRPr="009E740A" w:rsidRDefault="006273D4" w:rsidP="00382BCF">
      <w:pPr>
        <w:numPr>
          <w:ilvl w:val="0"/>
          <w:numId w:val="19"/>
        </w:numPr>
        <w:tabs>
          <w:tab w:val="left" w:pos="-284"/>
        </w:tabs>
        <w:jc w:val="both"/>
        <w:rPr>
          <w:rFonts w:ascii="Arial" w:hAnsi="Arial" w:cs="Arial"/>
          <w:color w:val="7F7F7F"/>
          <w:sz w:val="20"/>
          <w:szCs w:val="20"/>
        </w:rPr>
      </w:pPr>
      <w:r w:rsidRPr="009E740A">
        <w:rPr>
          <w:rFonts w:ascii="Arial" w:hAnsi="Arial" w:cs="Arial"/>
          <w:color w:val="7F7F7F"/>
          <w:sz w:val="18"/>
          <w:szCs w:val="18"/>
        </w:rPr>
        <w:t>O</w:t>
      </w:r>
      <w:r w:rsidR="00994FEE" w:rsidRPr="009E740A">
        <w:rPr>
          <w:rFonts w:ascii="Arial" w:hAnsi="Arial" w:cs="Arial"/>
          <w:color w:val="7F7F7F"/>
          <w:sz w:val="18"/>
          <w:szCs w:val="18"/>
        </w:rPr>
        <w:t xml:space="preserve">deslat či osobně předat /jak kdo má možnost/ vyplněnou přihlášku – pro </w:t>
      </w:r>
      <w:r w:rsidR="00371AA6" w:rsidRPr="009E740A">
        <w:rPr>
          <w:rFonts w:ascii="Arial" w:hAnsi="Arial" w:cs="Arial"/>
          <w:color w:val="7F7F7F"/>
          <w:sz w:val="18"/>
          <w:szCs w:val="18"/>
        </w:rPr>
        <w:t>autisty</w:t>
      </w:r>
      <w:r w:rsidR="00382BCF" w:rsidRPr="009E740A">
        <w:rPr>
          <w:rFonts w:ascii="Arial" w:hAnsi="Arial" w:cs="Arial"/>
          <w:color w:val="7F7F7F"/>
          <w:sz w:val="18"/>
          <w:szCs w:val="18"/>
        </w:rPr>
        <w:t xml:space="preserve"> – do 31. 3</w:t>
      </w:r>
      <w:r w:rsidR="006B65EE" w:rsidRPr="009E740A">
        <w:rPr>
          <w:rFonts w:ascii="Arial" w:hAnsi="Arial" w:cs="Arial"/>
          <w:color w:val="7F7F7F"/>
          <w:sz w:val="18"/>
          <w:szCs w:val="18"/>
        </w:rPr>
        <w:t>. 201</w:t>
      </w:r>
      <w:r w:rsidR="005B65D1">
        <w:rPr>
          <w:rFonts w:ascii="Arial" w:hAnsi="Arial" w:cs="Arial"/>
          <w:color w:val="7F7F7F"/>
          <w:sz w:val="18"/>
          <w:szCs w:val="18"/>
        </w:rPr>
        <w:t>7</w:t>
      </w:r>
      <w:r w:rsidR="00994FEE" w:rsidRPr="009E740A">
        <w:rPr>
          <w:rFonts w:ascii="Arial" w:hAnsi="Arial" w:cs="Arial"/>
          <w:color w:val="7F7F7F"/>
          <w:sz w:val="18"/>
          <w:szCs w:val="18"/>
        </w:rPr>
        <w:t xml:space="preserve">. </w:t>
      </w:r>
      <w:r w:rsidR="00382BCF" w:rsidRPr="009E740A">
        <w:rPr>
          <w:rFonts w:ascii="Arial" w:hAnsi="Arial" w:cs="Arial"/>
          <w:color w:val="7F7F7F"/>
          <w:sz w:val="18"/>
          <w:szCs w:val="18"/>
        </w:rPr>
        <w:t>Zaslaná přihláška je ZÁVAZNÁ i bez následně uhrazené táborové platby a vztahují se na ni storno podmínky. Příslušnou částku</w:t>
      </w:r>
      <w:r w:rsidR="00371AA6" w:rsidRPr="009E740A">
        <w:rPr>
          <w:rFonts w:ascii="Arial" w:hAnsi="Arial" w:cs="Arial"/>
          <w:color w:val="7F7F7F"/>
          <w:sz w:val="18"/>
          <w:szCs w:val="18"/>
        </w:rPr>
        <w:t xml:space="preserve"> </w:t>
      </w:r>
      <w:r w:rsidR="001F1A96" w:rsidRPr="009E740A">
        <w:rPr>
          <w:rFonts w:ascii="Arial" w:hAnsi="Arial" w:cs="Arial"/>
          <w:color w:val="7F7F7F"/>
          <w:sz w:val="18"/>
          <w:szCs w:val="18"/>
        </w:rPr>
        <w:t>3 </w:t>
      </w:r>
      <w:r w:rsidR="001A14A4" w:rsidRPr="009E740A">
        <w:rPr>
          <w:rFonts w:ascii="Arial" w:hAnsi="Arial" w:cs="Arial"/>
          <w:color w:val="7F7F7F"/>
          <w:sz w:val="18"/>
          <w:szCs w:val="18"/>
        </w:rPr>
        <w:t>3</w:t>
      </w:r>
      <w:r w:rsidR="001F1A96" w:rsidRPr="009E740A">
        <w:rPr>
          <w:rFonts w:ascii="Arial" w:hAnsi="Arial" w:cs="Arial"/>
          <w:color w:val="7F7F7F"/>
          <w:sz w:val="18"/>
          <w:szCs w:val="18"/>
        </w:rPr>
        <w:t xml:space="preserve">00 Kč </w:t>
      </w:r>
      <w:r w:rsidR="00400531" w:rsidRPr="009E740A">
        <w:rPr>
          <w:rFonts w:ascii="Arial" w:hAnsi="Arial" w:cs="Arial"/>
          <w:color w:val="7F7F7F"/>
          <w:sz w:val="18"/>
          <w:szCs w:val="18"/>
        </w:rPr>
        <w:t>uhradit na účet sdružení č. 2</w:t>
      </w:r>
      <w:r w:rsidR="0065292F" w:rsidRPr="009E740A">
        <w:rPr>
          <w:rFonts w:ascii="Arial" w:hAnsi="Arial" w:cs="Arial"/>
          <w:color w:val="7F7F7F"/>
          <w:sz w:val="18"/>
          <w:szCs w:val="18"/>
        </w:rPr>
        <w:t>02972297/0300 do 30</w:t>
      </w:r>
      <w:r w:rsidR="006B65EE" w:rsidRPr="009E740A">
        <w:rPr>
          <w:rFonts w:ascii="Arial" w:hAnsi="Arial" w:cs="Arial"/>
          <w:color w:val="7F7F7F"/>
          <w:sz w:val="18"/>
          <w:szCs w:val="18"/>
        </w:rPr>
        <w:t xml:space="preserve">. </w:t>
      </w:r>
      <w:r w:rsidR="00FB61CD" w:rsidRPr="009E740A">
        <w:rPr>
          <w:rFonts w:ascii="Arial" w:hAnsi="Arial" w:cs="Arial"/>
          <w:color w:val="7F7F7F"/>
          <w:sz w:val="18"/>
          <w:szCs w:val="18"/>
        </w:rPr>
        <w:t>4.</w:t>
      </w:r>
      <w:r w:rsidR="006B65EE" w:rsidRPr="009E740A">
        <w:rPr>
          <w:rFonts w:ascii="Arial" w:hAnsi="Arial" w:cs="Arial"/>
          <w:color w:val="7F7F7F"/>
          <w:sz w:val="18"/>
          <w:szCs w:val="18"/>
        </w:rPr>
        <w:t xml:space="preserve"> 201</w:t>
      </w:r>
      <w:r w:rsidR="005B65D1">
        <w:rPr>
          <w:rFonts w:ascii="Arial" w:hAnsi="Arial" w:cs="Arial"/>
          <w:color w:val="7F7F7F"/>
          <w:sz w:val="18"/>
          <w:szCs w:val="18"/>
        </w:rPr>
        <w:t>7</w:t>
      </w:r>
      <w:r w:rsidR="00400531" w:rsidRPr="009E740A">
        <w:rPr>
          <w:rFonts w:ascii="Arial" w:hAnsi="Arial" w:cs="Arial"/>
          <w:color w:val="7F7F7F"/>
          <w:sz w:val="18"/>
          <w:szCs w:val="18"/>
        </w:rPr>
        <w:t xml:space="preserve">. Potvrzení o platbě vám bude dáno ihned nebo při příjezdu na tábor. Tato částka je především na potraviny 5x denně pro </w:t>
      </w:r>
      <w:r w:rsidR="0065292F" w:rsidRPr="009E740A">
        <w:rPr>
          <w:rFonts w:ascii="Arial" w:hAnsi="Arial" w:cs="Arial"/>
          <w:color w:val="7F7F7F"/>
          <w:sz w:val="18"/>
          <w:szCs w:val="18"/>
        </w:rPr>
        <w:t>vaš</w:t>
      </w:r>
      <w:r w:rsidR="00400531" w:rsidRPr="009E740A">
        <w:rPr>
          <w:rFonts w:ascii="Arial" w:hAnsi="Arial" w:cs="Arial"/>
          <w:color w:val="7F7F7F"/>
          <w:sz w:val="18"/>
          <w:szCs w:val="18"/>
        </w:rPr>
        <w:t>e dítka</w:t>
      </w:r>
      <w:r w:rsidR="00705DCD" w:rsidRPr="009E740A">
        <w:rPr>
          <w:rFonts w:ascii="Arial" w:hAnsi="Arial" w:cs="Arial"/>
          <w:color w:val="7F7F7F"/>
          <w:sz w:val="18"/>
          <w:szCs w:val="18"/>
        </w:rPr>
        <w:t>,</w:t>
      </w:r>
      <w:r w:rsidR="00400531" w:rsidRPr="009E740A">
        <w:rPr>
          <w:rFonts w:ascii="Arial" w:hAnsi="Arial" w:cs="Arial"/>
          <w:color w:val="7F7F7F"/>
          <w:sz w:val="18"/>
          <w:szCs w:val="18"/>
        </w:rPr>
        <w:t xml:space="preserve"> a částečně i pro asistenty, kteř</w:t>
      </w:r>
      <w:r w:rsidR="006149EC" w:rsidRPr="009E740A">
        <w:rPr>
          <w:rFonts w:ascii="Arial" w:hAnsi="Arial" w:cs="Arial"/>
          <w:color w:val="7F7F7F"/>
          <w:sz w:val="18"/>
          <w:szCs w:val="18"/>
        </w:rPr>
        <w:t>í se o vaše dítka budou starat, na technické zázemí a potřebnosti nutné k provozu.</w:t>
      </w:r>
    </w:p>
    <w:p w:rsidR="00382BCF" w:rsidRPr="009E740A" w:rsidRDefault="00382BCF" w:rsidP="00382BCF">
      <w:pPr>
        <w:numPr>
          <w:ilvl w:val="0"/>
          <w:numId w:val="19"/>
        </w:numPr>
        <w:tabs>
          <w:tab w:val="left" w:pos="-284"/>
        </w:tabs>
        <w:jc w:val="both"/>
        <w:rPr>
          <w:rFonts w:ascii="Arial" w:hAnsi="Arial" w:cs="Arial"/>
          <w:color w:val="7F7F7F"/>
          <w:sz w:val="20"/>
          <w:szCs w:val="20"/>
        </w:rPr>
      </w:pPr>
      <w:r w:rsidRPr="009E740A">
        <w:rPr>
          <w:rFonts w:ascii="Arial" w:hAnsi="Arial" w:cs="Arial"/>
          <w:color w:val="7F7F7F"/>
          <w:sz w:val="18"/>
          <w:szCs w:val="18"/>
        </w:rPr>
        <w:t xml:space="preserve">Pokud chcete, můžete se po telefonické dohodě přijet do Jizbic před táborem podívat, kde to vlastně vaše ratolesti, a hlavně za jakých skautských podmínek, budou trávit prázdniny </w:t>
      </w:r>
      <w:r w:rsidRPr="009E740A">
        <w:rPr>
          <w:rFonts w:ascii="Arial" w:hAnsi="Arial" w:cs="Arial"/>
          <w:color w:val="7F7F7F"/>
          <w:sz w:val="18"/>
          <w:szCs w:val="18"/>
        </w:rPr>
        <w:sym w:font="Wingdings" w:char="F04A"/>
      </w:r>
      <w:r w:rsidRPr="009E740A">
        <w:rPr>
          <w:rFonts w:ascii="Arial" w:hAnsi="Arial" w:cs="Arial"/>
          <w:color w:val="7F7F7F"/>
          <w:sz w:val="18"/>
          <w:szCs w:val="18"/>
        </w:rPr>
        <w:t xml:space="preserve"> </w:t>
      </w:r>
    </w:p>
    <w:p w:rsidR="00FB61CD" w:rsidRPr="009E740A" w:rsidRDefault="00C56DA3" w:rsidP="00FB61CD">
      <w:pPr>
        <w:numPr>
          <w:ilvl w:val="0"/>
          <w:numId w:val="19"/>
        </w:numPr>
        <w:tabs>
          <w:tab w:val="left" w:pos="-284"/>
        </w:tabs>
        <w:jc w:val="both"/>
        <w:rPr>
          <w:rFonts w:ascii="Arial" w:hAnsi="Arial" w:cs="Arial"/>
          <w:color w:val="7F7F7F"/>
          <w:sz w:val="20"/>
          <w:szCs w:val="20"/>
        </w:rPr>
      </w:pPr>
      <w:r w:rsidRPr="009E740A">
        <w:rPr>
          <w:rFonts w:ascii="Arial" w:hAnsi="Arial" w:cs="Arial"/>
          <w:color w:val="7F7F7F"/>
          <w:sz w:val="18"/>
          <w:szCs w:val="18"/>
        </w:rPr>
        <w:t xml:space="preserve">vyplnit </w:t>
      </w:r>
      <w:r w:rsidR="00382BCF" w:rsidRPr="009E740A">
        <w:rPr>
          <w:rFonts w:ascii="Arial" w:hAnsi="Arial" w:cs="Arial"/>
          <w:color w:val="7F7F7F"/>
          <w:sz w:val="18"/>
          <w:szCs w:val="18"/>
        </w:rPr>
        <w:t xml:space="preserve">zdravotní </w:t>
      </w:r>
      <w:r w:rsidRPr="009E740A">
        <w:rPr>
          <w:rFonts w:ascii="Arial" w:hAnsi="Arial" w:cs="Arial"/>
          <w:b/>
          <w:color w:val="7F7F7F"/>
          <w:sz w:val="18"/>
          <w:szCs w:val="18"/>
        </w:rPr>
        <w:t>dotazník</w:t>
      </w:r>
      <w:r w:rsidR="00747233" w:rsidRPr="009E740A">
        <w:rPr>
          <w:rFonts w:ascii="Arial" w:hAnsi="Arial" w:cs="Arial"/>
          <w:color w:val="7F7F7F"/>
          <w:sz w:val="18"/>
          <w:szCs w:val="18"/>
        </w:rPr>
        <w:t>, který nám zašlete do 31. 3</w:t>
      </w:r>
      <w:r w:rsidR="00FB61CD" w:rsidRPr="009E740A">
        <w:rPr>
          <w:rFonts w:ascii="Arial" w:hAnsi="Arial" w:cs="Arial"/>
          <w:color w:val="7F7F7F"/>
          <w:sz w:val="18"/>
          <w:szCs w:val="18"/>
        </w:rPr>
        <w:t>.</w:t>
      </w:r>
      <w:r w:rsidRPr="009E740A">
        <w:rPr>
          <w:rFonts w:ascii="Arial" w:hAnsi="Arial" w:cs="Arial"/>
          <w:color w:val="7F7F7F"/>
          <w:sz w:val="18"/>
          <w:szCs w:val="18"/>
        </w:rPr>
        <w:t xml:space="preserve"> e-mailem na </w:t>
      </w:r>
      <w:hyperlink r:id="rId6" w:history="1">
        <w:r w:rsidR="0065292F" w:rsidRPr="009E740A">
          <w:rPr>
            <w:rStyle w:val="Hypertextovodkaz"/>
            <w:rFonts w:ascii="Arial" w:hAnsi="Arial" w:cs="Arial"/>
            <w:color w:val="7F7F7F"/>
            <w:sz w:val="18"/>
            <w:szCs w:val="18"/>
            <w:u w:val="none"/>
          </w:rPr>
          <w:t>jizbice.cpv</w:t>
        </w:r>
        <w:r w:rsidRPr="009E740A">
          <w:rPr>
            <w:rStyle w:val="Hypertextovodkaz"/>
            <w:rFonts w:ascii="Arial" w:hAnsi="Arial" w:cs="Arial"/>
            <w:color w:val="7F7F7F"/>
            <w:sz w:val="18"/>
            <w:szCs w:val="18"/>
            <w:u w:val="none"/>
          </w:rPr>
          <w:t>@seznam.cz</w:t>
        </w:r>
      </w:hyperlink>
      <w:r w:rsidRPr="009E740A">
        <w:rPr>
          <w:rFonts w:ascii="Arial" w:hAnsi="Arial" w:cs="Arial"/>
          <w:color w:val="7F7F7F"/>
          <w:sz w:val="18"/>
          <w:szCs w:val="18"/>
        </w:rPr>
        <w:t>, abychom se s asistentkami seznámili s vašimi dětmi</w:t>
      </w:r>
      <w:r w:rsidR="00FB61CD" w:rsidRPr="009E740A">
        <w:rPr>
          <w:rFonts w:ascii="Arial" w:hAnsi="Arial" w:cs="Arial"/>
          <w:color w:val="7F7F7F"/>
          <w:sz w:val="18"/>
          <w:szCs w:val="18"/>
        </w:rPr>
        <w:t>!!!</w:t>
      </w:r>
      <w:r w:rsidR="00975D3B" w:rsidRPr="009E740A">
        <w:rPr>
          <w:rFonts w:ascii="Arial" w:hAnsi="Arial" w:cs="Arial"/>
          <w:color w:val="7F7F7F"/>
          <w:sz w:val="18"/>
          <w:szCs w:val="18"/>
        </w:rPr>
        <w:t xml:space="preserve"> </w:t>
      </w:r>
      <w:r w:rsidRPr="009E740A">
        <w:rPr>
          <w:rFonts w:ascii="Arial" w:hAnsi="Arial" w:cs="Arial"/>
          <w:color w:val="7F7F7F"/>
          <w:sz w:val="18"/>
          <w:szCs w:val="18"/>
        </w:rPr>
        <w:sym w:font="Wingdings" w:char="F04A"/>
      </w:r>
    </w:p>
    <w:p w:rsidR="00FB61CD" w:rsidRDefault="00FB61CD" w:rsidP="00FB61CD">
      <w:pPr>
        <w:tabs>
          <w:tab w:val="left" w:pos="-284"/>
        </w:tabs>
        <w:jc w:val="both"/>
        <w:rPr>
          <w:rFonts w:ascii="Arial" w:hAnsi="Arial" w:cs="Arial"/>
          <w:color w:val="808080"/>
          <w:sz w:val="20"/>
          <w:szCs w:val="20"/>
        </w:rPr>
      </w:pPr>
    </w:p>
    <w:p w:rsidR="00FB61CD" w:rsidRDefault="00E914C6" w:rsidP="00FB61CD">
      <w:pPr>
        <w:tabs>
          <w:tab w:val="left" w:pos="-284"/>
        </w:tabs>
        <w:jc w:val="both"/>
        <w:rPr>
          <w:rFonts w:ascii="Arial" w:hAnsi="Arial" w:cs="Arial"/>
          <w:color w:val="808080"/>
          <w:sz w:val="20"/>
          <w:szCs w:val="20"/>
        </w:rPr>
      </w:pPr>
      <w:r w:rsidRPr="00FB61CD">
        <w:rPr>
          <w:rFonts w:ascii="Arial" w:hAnsi="Arial" w:cs="Arial"/>
          <w:b/>
          <w:bCs/>
          <w:color w:val="FF6600"/>
          <w:sz w:val="20"/>
          <w:szCs w:val="20"/>
        </w:rPr>
        <w:t xml:space="preserve">Co byste </w:t>
      </w:r>
      <w:r w:rsidR="00FD04CF" w:rsidRPr="00FB61CD">
        <w:rPr>
          <w:rFonts w:ascii="Arial" w:hAnsi="Arial" w:cs="Arial"/>
          <w:b/>
          <w:bCs/>
          <w:color w:val="FF6600"/>
          <w:sz w:val="20"/>
          <w:szCs w:val="20"/>
        </w:rPr>
        <w:t xml:space="preserve">asi tak </w:t>
      </w:r>
      <w:r w:rsidRPr="00FB61CD">
        <w:rPr>
          <w:rFonts w:ascii="Arial" w:hAnsi="Arial" w:cs="Arial"/>
          <w:b/>
          <w:bCs/>
          <w:color w:val="FF6600"/>
          <w:sz w:val="20"/>
          <w:szCs w:val="20"/>
        </w:rPr>
        <w:t>měli vědět</w:t>
      </w:r>
      <w:r w:rsidR="00FD04CF" w:rsidRPr="00FB61CD">
        <w:rPr>
          <w:rFonts w:ascii="Arial" w:hAnsi="Arial" w:cs="Arial"/>
          <w:b/>
          <w:bCs/>
          <w:color w:val="FF6600"/>
          <w:sz w:val="20"/>
          <w:szCs w:val="20"/>
        </w:rPr>
        <w:t>, než dorazíte na tábor</w:t>
      </w:r>
      <w:r w:rsidRPr="00FB61CD">
        <w:rPr>
          <w:rFonts w:ascii="Arial" w:hAnsi="Arial" w:cs="Arial"/>
          <w:b/>
          <w:bCs/>
          <w:color w:val="FF6600"/>
          <w:sz w:val="20"/>
          <w:szCs w:val="20"/>
        </w:rPr>
        <w:t>:</w:t>
      </w:r>
    </w:p>
    <w:p w:rsidR="00FB61CD" w:rsidRPr="00B07884" w:rsidRDefault="00E914C6" w:rsidP="00B07884">
      <w:pPr>
        <w:numPr>
          <w:ilvl w:val="0"/>
          <w:numId w:val="20"/>
        </w:numPr>
        <w:tabs>
          <w:tab w:val="left" w:pos="-284"/>
        </w:tabs>
        <w:jc w:val="both"/>
        <w:rPr>
          <w:rFonts w:ascii="Arial" w:hAnsi="Arial" w:cs="Arial"/>
          <w:color w:val="808080"/>
          <w:sz w:val="18"/>
          <w:szCs w:val="18"/>
        </w:rPr>
      </w:pPr>
      <w:r w:rsidRPr="00FB61CD">
        <w:rPr>
          <w:rFonts w:ascii="Arial" w:hAnsi="Arial" w:cs="Arial"/>
          <w:b/>
          <w:color w:val="808080"/>
          <w:sz w:val="20"/>
          <w:szCs w:val="20"/>
        </w:rPr>
        <w:t>P</w:t>
      </w:r>
      <w:r w:rsidR="00FD04CF" w:rsidRPr="00FB61CD">
        <w:rPr>
          <w:rFonts w:ascii="Arial" w:hAnsi="Arial" w:cs="Arial"/>
          <w:b/>
          <w:color w:val="808080"/>
          <w:sz w:val="20"/>
          <w:szCs w:val="20"/>
        </w:rPr>
        <w:t>rogram</w:t>
      </w:r>
      <w:r w:rsidR="008F0F4C">
        <w:rPr>
          <w:rFonts w:ascii="Arial" w:hAnsi="Arial" w:cs="Arial"/>
          <w:color w:val="808080"/>
          <w:sz w:val="18"/>
          <w:szCs w:val="18"/>
        </w:rPr>
        <w:t>:</w:t>
      </w:r>
      <w:r w:rsidR="00FD04CF" w:rsidRPr="00D54EEC">
        <w:rPr>
          <w:rFonts w:ascii="Arial" w:hAnsi="Arial" w:cs="Arial"/>
          <w:color w:val="808080"/>
          <w:sz w:val="18"/>
          <w:szCs w:val="18"/>
        </w:rPr>
        <w:t xml:space="preserve"> p</w:t>
      </w:r>
      <w:r w:rsidR="003840A5" w:rsidRPr="00D54EEC">
        <w:rPr>
          <w:rFonts w:ascii="Arial" w:hAnsi="Arial" w:cs="Arial"/>
          <w:color w:val="808080"/>
          <w:sz w:val="18"/>
          <w:szCs w:val="18"/>
        </w:rPr>
        <w:t xml:space="preserve">řipravili jsme pro </w:t>
      </w:r>
      <w:r w:rsidR="00371AA6" w:rsidRPr="00D54EEC">
        <w:rPr>
          <w:rFonts w:ascii="Arial" w:hAnsi="Arial" w:cs="Arial"/>
          <w:color w:val="808080"/>
          <w:sz w:val="18"/>
          <w:szCs w:val="18"/>
        </w:rPr>
        <w:t>vaše děti</w:t>
      </w:r>
      <w:r w:rsidR="003840A5" w:rsidRPr="00D54EEC">
        <w:rPr>
          <w:rFonts w:ascii="Arial" w:hAnsi="Arial" w:cs="Arial"/>
          <w:color w:val="808080"/>
          <w:sz w:val="18"/>
          <w:szCs w:val="18"/>
        </w:rPr>
        <w:t xml:space="preserve"> </w:t>
      </w:r>
      <w:r w:rsidRPr="00D54EEC">
        <w:rPr>
          <w:rFonts w:ascii="Arial" w:hAnsi="Arial" w:cs="Arial"/>
          <w:color w:val="808080"/>
          <w:sz w:val="18"/>
          <w:szCs w:val="18"/>
        </w:rPr>
        <w:t xml:space="preserve">celotáborovou hru </w:t>
      </w:r>
      <w:r w:rsidR="009E5681">
        <w:rPr>
          <w:rFonts w:ascii="Arial" w:hAnsi="Arial" w:cs="Arial"/>
          <w:color w:val="808080"/>
          <w:sz w:val="18"/>
          <w:szCs w:val="18"/>
        </w:rPr>
        <w:t>„</w:t>
      </w:r>
      <w:r w:rsidR="00B07884">
        <w:rPr>
          <w:rFonts w:ascii="Arial" w:hAnsi="Arial" w:cs="Arial"/>
          <w:color w:val="808080"/>
          <w:sz w:val="18"/>
          <w:szCs w:val="18"/>
        </w:rPr>
        <w:t>Letní olympiáda“</w:t>
      </w:r>
      <w:r w:rsidR="00B07884" w:rsidRPr="00B07884">
        <w:rPr>
          <w:rFonts w:ascii="Arial" w:hAnsi="Arial" w:cs="Arial"/>
          <w:color w:val="808080"/>
          <w:sz w:val="20"/>
          <w:szCs w:val="20"/>
        </w:rPr>
        <w:t>.</w:t>
      </w:r>
      <w:r w:rsidR="00B07884">
        <w:rPr>
          <w:rFonts w:ascii="Arial" w:hAnsi="Arial" w:cs="Arial"/>
          <w:color w:val="808080"/>
          <w:sz w:val="20"/>
          <w:szCs w:val="20"/>
        </w:rPr>
        <w:t xml:space="preserve"> Celý týden nás čeká příprava na olympiádu, která vypukne poslední den našeho táboření. Mimo jiné nás </w:t>
      </w:r>
      <w:r w:rsidR="00FB61CD" w:rsidRPr="00B07884">
        <w:rPr>
          <w:rFonts w:ascii="Arial" w:hAnsi="Arial" w:cs="Arial"/>
          <w:color w:val="808080"/>
          <w:sz w:val="18"/>
          <w:szCs w:val="18"/>
        </w:rPr>
        <w:t>čeká spoustu zábavy,</w:t>
      </w:r>
      <w:r w:rsidRPr="00B07884">
        <w:rPr>
          <w:rFonts w:ascii="Arial" w:hAnsi="Arial" w:cs="Arial"/>
          <w:color w:val="808080"/>
          <w:sz w:val="18"/>
          <w:szCs w:val="18"/>
        </w:rPr>
        <w:t xml:space="preserve"> </w:t>
      </w:r>
      <w:r w:rsidR="00FB61CD" w:rsidRPr="00B07884">
        <w:rPr>
          <w:rFonts w:ascii="Arial" w:hAnsi="Arial" w:cs="Arial"/>
          <w:color w:val="808080"/>
          <w:sz w:val="18"/>
          <w:szCs w:val="18"/>
        </w:rPr>
        <w:t>sportování, soutěžení, vyrábění a prostě parádní týden</w:t>
      </w:r>
      <w:r w:rsidR="005E7625" w:rsidRPr="00B07884">
        <w:rPr>
          <w:rFonts w:ascii="Arial" w:hAnsi="Arial" w:cs="Arial"/>
          <w:color w:val="808080"/>
          <w:sz w:val="18"/>
          <w:szCs w:val="18"/>
        </w:rPr>
        <w:t xml:space="preserve"> </w:t>
      </w:r>
      <w:r w:rsidRPr="00D54EEC">
        <w:rPr>
          <w:rFonts w:ascii="Arial" w:hAnsi="Arial" w:cs="Arial"/>
          <w:color w:val="808080"/>
          <w:sz w:val="18"/>
          <w:szCs w:val="18"/>
        </w:rPr>
        <w:sym w:font="Wingdings" w:char="F04A"/>
      </w:r>
      <w:r w:rsidR="005E7625" w:rsidRPr="00B07884">
        <w:rPr>
          <w:rFonts w:ascii="Arial" w:hAnsi="Arial" w:cs="Arial"/>
          <w:color w:val="808080"/>
          <w:sz w:val="18"/>
          <w:szCs w:val="18"/>
        </w:rPr>
        <w:t xml:space="preserve"> Za příznivého</w:t>
      </w:r>
      <w:r w:rsidR="00705DCD" w:rsidRPr="00B07884">
        <w:rPr>
          <w:rFonts w:ascii="Arial" w:hAnsi="Arial" w:cs="Arial"/>
          <w:color w:val="808080"/>
          <w:sz w:val="18"/>
          <w:szCs w:val="18"/>
        </w:rPr>
        <w:t xml:space="preserve"> </w:t>
      </w:r>
      <w:r w:rsidR="005E7625" w:rsidRPr="00B07884">
        <w:rPr>
          <w:rFonts w:ascii="Arial" w:hAnsi="Arial" w:cs="Arial"/>
          <w:color w:val="808080"/>
          <w:sz w:val="18"/>
          <w:szCs w:val="18"/>
        </w:rPr>
        <w:t xml:space="preserve">počasí </w:t>
      </w:r>
      <w:r w:rsidR="009427A1" w:rsidRPr="00B07884">
        <w:rPr>
          <w:rFonts w:ascii="Arial" w:hAnsi="Arial" w:cs="Arial"/>
          <w:color w:val="808080"/>
          <w:sz w:val="18"/>
          <w:szCs w:val="18"/>
        </w:rPr>
        <w:t xml:space="preserve">budeme </w:t>
      </w:r>
      <w:r w:rsidR="00FB61CD" w:rsidRPr="00B07884">
        <w:rPr>
          <w:rFonts w:ascii="Arial" w:hAnsi="Arial" w:cs="Arial"/>
          <w:color w:val="808080"/>
          <w:sz w:val="18"/>
          <w:szCs w:val="18"/>
        </w:rPr>
        <w:t>dovádět</w:t>
      </w:r>
      <w:r w:rsidR="009427A1" w:rsidRPr="00B07884">
        <w:rPr>
          <w:rFonts w:ascii="Arial" w:hAnsi="Arial" w:cs="Arial"/>
          <w:color w:val="808080"/>
          <w:sz w:val="18"/>
          <w:szCs w:val="18"/>
        </w:rPr>
        <w:t xml:space="preserve"> v okolí tábora</w:t>
      </w:r>
      <w:r w:rsidR="00D56335" w:rsidRPr="00B07884">
        <w:rPr>
          <w:rFonts w:ascii="Arial" w:hAnsi="Arial" w:cs="Arial"/>
          <w:color w:val="808080"/>
          <w:sz w:val="18"/>
          <w:szCs w:val="18"/>
        </w:rPr>
        <w:t xml:space="preserve"> a vesnice, </w:t>
      </w:r>
      <w:r w:rsidR="009427A1" w:rsidRPr="00B07884">
        <w:rPr>
          <w:rFonts w:ascii="Arial" w:hAnsi="Arial" w:cs="Arial"/>
          <w:color w:val="808080"/>
          <w:sz w:val="18"/>
          <w:szCs w:val="18"/>
        </w:rPr>
        <w:t xml:space="preserve">kde je </w:t>
      </w:r>
      <w:r w:rsidR="00D56335" w:rsidRPr="00B07884">
        <w:rPr>
          <w:rFonts w:ascii="Arial" w:hAnsi="Arial" w:cs="Arial"/>
          <w:color w:val="808080"/>
          <w:sz w:val="18"/>
          <w:szCs w:val="18"/>
        </w:rPr>
        <w:t xml:space="preserve">les, </w:t>
      </w:r>
      <w:r w:rsidR="005E7625" w:rsidRPr="00B07884">
        <w:rPr>
          <w:rFonts w:ascii="Arial" w:hAnsi="Arial" w:cs="Arial"/>
          <w:color w:val="808080"/>
          <w:sz w:val="18"/>
          <w:szCs w:val="18"/>
        </w:rPr>
        <w:t xml:space="preserve">rybníky, </w:t>
      </w:r>
      <w:r w:rsidR="00D56335" w:rsidRPr="00B07884">
        <w:rPr>
          <w:rFonts w:ascii="Arial" w:hAnsi="Arial" w:cs="Arial"/>
          <w:color w:val="808080"/>
          <w:sz w:val="18"/>
          <w:szCs w:val="18"/>
        </w:rPr>
        <w:t>koupaliště…</w:t>
      </w:r>
      <w:r w:rsidR="00FB61CD" w:rsidRPr="00B07884">
        <w:rPr>
          <w:rFonts w:ascii="Arial" w:hAnsi="Arial" w:cs="Arial"/>
          <w:color w:val="808080"/>
          <w:sz w:val="18"/>
          <w:szCs w:val="18"/>
        </w:rPr>
        <w:t>,</w:t>
      </w:r>
      <w:r w:rsidR="005E7625" w:rsidRPr="00B07884">
        <w:rPr>
          <w:rFonts w:ascii="Arial" w:hAnsi="Arial" w:cs="Arial"/>
          <w:color w:val="808080"/>
          <w:sz w:val="18"/>
          <w:szCs w:val="18"/>
        </w:rPr>
        <w:t xml:space="preserve"> pokud by s námi však počasí moc nekamarádilo, m</w:t>
      </w:r>
      <w:r w:rsidR="00FD04CF" w:rsidRPr="00B07884">
        <w:rPr>
          <w:rFonts w:ascii="Arial" w:hAnsi="Arial" w:cs="Arial"/>
          <w:color w:val="808080"/>
          <w:sz w:val="18"/>
          <w:szCs w:val="18"/>
        </w:rPr>
        <w:t xml:space="preserve">ůžeme se schovat </w:t>
      </w:r>
      <w:r w:rsidR="00FB61CD" w:rsidRPr="00B07884">
        <w:rPr>
          <w:rFonts w:ascii="Arial" w:hAnsi="Arial" w:cs="Arial"/>
          <w:color w:val="808080"/>
          <w:sz w:val="18"/>
          <w:szCs w:val="18"/>
        </w:rPr>
        <w:t>ve stodo</w:t>
      </w:r>
      <w:r w:rsidR="009E5681" w:rsidRPr="00B07884">
        <w:rPr>
          <w:rFonts w:ascii="Arial" w:hAnsi="Arial" w:cs="Arial"/>
          <w:color w:val="808080"/>
          <w:sz w:val="18"/>
          <w:szCs w:val="18"/>
        </w:rPr>
        <w:t xml:space="preserve">le, </w:t>
      </w:r>
      <w:r w:rsidR="00B07884">
        <w:rPr>
          <w:rFonts w:ascii="Arial" w:hAnsi="Arial" w:cs="Arial"/>
          <w:color w:val="808080"/>
          <w:sz w:val="18"/>
          <w:szCs w:val="18"/>
        </w:rPr>
        <w:t xml:space="preserve">kde je také super! </w:t>
      </w:r>
      <w:r w:rsidR="00BA5C3D" w:rsidRPr="00B07884">
        <w:rPr>
          <w:rFonts w:ascii="Arial" w:hAnsi="Arial" w:cs="Arial"/>
          <w:color w:val="808080"/>
          <w:sz w:val="18"/>
          <w:szCs w:val="18"/>
        </w:rPr>
        <w:t xml:space="preserve"> </w:t>
      </w:r>
      <w:r w:rsidR="004F075D" w:rsidRPr="00B07884">
        <w:rPr>
          <w:rFonts w:ascii="Arial" w:hAnsi="Arial" w:cs="Arial"/>
          <w:color w:val="808080"/>
          <w:sz w:val="18"/>
          <w:szCs w:val="18"/>
        </w:rPr>
        <w:t xml:space="preserve">doprovázet  </w:t>
      </w:r>
      <w:r w:rsidR="004F075D" w:rsidRPr="004F075D">
        <w:rPr>
          <w:rFonts w:ascii="Arial" w:hAnsi="Arial" w:cs="Arial"/>
          <w:color w:val="808080"/>
          <w:sz w:val="18"/>
          <w:szCs w:val="18"/>
        </w:rPr>
        <w:sym w:font="Wingdings" w:char="F04A"/>
      </w:r>
      <w:r w:rsidR="00FD04CF" w:rsidRPr="00B07884">
        <w:rPr>
          <w:rFonts w:ascii="Arial" w:hAnsi="Arial" w:cs="Arial"/>
          <w:color w:val="808080"/>
          <w:sz w:val="18"/>
          <w:szCs w:val="18"/>
        </w:rPr>
        <w:t>.</w:t>
      </w:r>
    </w:p>
    <w:p w:rsidR="00A241E4" w:rsidRPr="00FB61CD" w:rsidRDefault="00A241E4" w:rsidP="00FB61CD">
      <w:pPr>
        <w:numPr>
          <w:ilvl w:val="0"/>
          <w:numId w:val="20"/>
        </w:numPr>
        <w:tabs>
          <w:tab w:val="left" w:pos="-284"/>
        </w:tabs>
        <w:jc w:val="both"/>
        <w:rPr>
          <w:rFonts w:ascii="Arial" w:hAnsi="Arial" w:cs="Arial"/>
          <w:color w:val="808080"/>
          <w:sz w:val="20"/>
          <w:szCs w:val="20"/>
        </w:rPr>
      </w:pPr>
      <w:r w:rsidRPr="00FB61CD">
        <w:rPr>
          <w:rFonts w:ascii="Arial" w:hAnsi="Arial" w:cs="Arial"/>
          <w:b/>
          <w:bCs/>
          <w:color w:val="808080"/>
          <w:sz w:val="20"/>
          <w:szCs w:val="20"/>
        </w:rPr>
        <w:t>Program všeobecně:</w:t>
      </w:r>
    </w:p>
    <w:p w:rsidR="00FB61CD" w:rsidRDefault="00A241E4" w:rsidP="00FB61CD">
      <w:pPr>
        <w:numPr>
          <w:ilvl w:val="0"/>
          <w:numId w:val="21"/>
        </w:numPr>
        <w:tabs>
          <w:tab w:val="left" w:pos="0"/>
        </w:tabs>
        <w:suppressAutoHyphens/>
        <w:jc w:val="both"/>
        <w:rPr>
          <w:rFonts w:ascii="Arial" w:hAnsi="Arial" w:cs="Arial"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>dopo</w:t>
      </w:r>
      <w:r w:rsidR="00FB61CD">
        <w:rPr>
          <w:rFonts w:ascii="Arial" w:hAnsi="Arial" w:cs="Arial"/>
          <w:color w:val="808080"/>
          <w:sz w:val="18"/>
          <w:szCs w:val="18"/>
        </w:rPr>
        <w:t>ledne</w:t>
      </w:r>
      <w:r w:rsidRPr="00D54EEC">
        <w:rPr>
          <w:rFonts w:ascii="Arial" w:hAnsi="Arial" w:cs="Arial"/>
          <w:color w:val="808080"/>
          <w:sz w:val="18"/>
          <w:szCs w:val="18"/>
        </w:rPr>
        <w:t xml:space="preserve">: snídaně, ranní servis, výtvarná dílna, </w:t>
      </w:r>
      <w:proofErr w:type="spellStart"/>
      <w:r w:rsidRPr="00D54EEC">
        <w:rPr>
          <w:rFonts w:ascii="Arial" w:hAnsi="Arial" w:cs="Arial"/>
          <w:color w:val="808080"/>
          <w:sz w:val="18"/>
          <w:szCs w:val="18"/>
        </w:rPr>
        <w:t>sváča</w:t>
      </w:r>
      <w:proofErr w:type="spellEnd"/>
      <w:r w:rsidRPr="00D54EEC">
        <w:rPr>
          <w:rFonts w:ascii="Arial" w:hAnsi="Arial" w:cs="Arial"/>
          <w:color w:val="808080"/>
          <w:sz w:val="18"/>
          <w:szCs w:val="18"/>
        </w:rPr>
        <w:t xml:space="preserve">, </w:t>
      </w:r>
      <w:proofErr w:type="spellStart"/>
      <w:r w:rsidRPr="00D54EEC">
        <w:rPr>
          <w:rFonts w:ascii="Arial" w:hAnsi="Arial" w:cs="Arial"/>
          <w:color w:val="808080"/>
          <w:sz w:val="18"/>
          <w:szCs w:val="18"/>
        </w:rPr>
        <w:t>celotáborovka</w:t>
      </w:r>
      <w:proofErr w:type="spellEnd"/>
      <w:r w:rsidRPr="00D54EEC">
        <w:rPr>
          <w:rFonts w:ascii="Arial" w:hAnsi="Arial" w:cs="Arial"/>
          <w:color w:val="808080"/>
          <w:sz w:val="18"/>
          <w:szCs w:val="18"/>
        </w:rPr>
        <w:t xml:space="preserve"> (většinou malá procházka do okolí), pracovní dílna, </w:t>
      </w:r>
      <w:r w:rsidR="00FB61CD">
        <w:rPr>
          <w:rFonts w:ascii="Arial" w:hAnsi="Arial" w:cs="Arial"/>
          <w:color w:val="808080"/>
          <w:sz w:val="18"/>
          <w:szCs w:val="18"/>
        </w:rPr>
        <w:t xml:space="preserve">oběd </w:t>
      </w:r>
    </w:p>
    <w:p w:rsidR="00FB61CD" w:rsidRDefault="00A241E4" w:rsidP="00FB61CD">
      <w:pPr>
        <w:numPr>
          <w:ilvl w:val="0"/>
          <w:numId w:val="21"/>
        </w:numPr>
        <w:tabs>
          <w:tab w:val="left" w:pos="0"/>
        </w:tabs>
        <w:suppressAutoHyphens/>
        <w:jc w:val="both"/>
        <w:rPr>
          <w:rFonts w:ascii="Arial" w:hAnsi="Arial" w:cs="Arial"/>
          <w:color w:val="808080"/>
          <w:sz w:val="18"/>
          <w:szCs w:val="18"/>
        </w:rPr>
      </w:pPr>
      <w:r w:rsidRPr="00FB61CD">
        <w:rPr>
          <w:rFonts w:ascii="Arial" w:hAnsi="Arial" w:cs="Arial"/>
          <w:color w:val="808080"/>
          <w:sz w:val="18"/>
          <w:szCs w:val="18"/>
        </w:rPr>
        <w:t>odpo</w:t>
      </w:r>
      <w:r w:rsidR="00FB61CD">
        <w:rPr>
          <w:rFonts w:ascii="Arial" w:hAnsi="Arial" w:cs="Arial"/>
          <w:color w:val="808080"/>
          <w:sz w:val="18"/>
          <w:szCs w:val="18"/>
        </w:rPr>
        <w:t>ledne</w:t>
      </w:r>
      <w:r w:rsidRPr="00FB61CD">
        <w:rPr>
          <w:rFonts w:ascii="Arial" w:hAnsi="Arial" w:cs="Arial"/>
          <w:color w:val="808080"/>
          <w:sz w:val="18"/>
          <w:szCs w:val="18"/>
        </w:rPr>
        <w:t xml:space="preserve">: polední </w:t>
      </w:r>
      <w:proofErr w:type="spellStart"/>
      <w:r w:rsidRPr="00FB61CD">
        <w:rPr>
          <w:rFonts w:ascii="Arial" w:hAnsi="Arial" w:cs="Arial"/>
          <w:color w:val="808080"/>
          <w:sz w:val="18"/>
          <w:szCs w:val="18"/>
        </w:rPr>
        <w:t>klídeček</w:t>
      </w:r>
      <w:proofErr w:type="spellEnd"/>
      <w:r w:rsidRPr="00FB61CD">
        <w:rPr>
          <w:rFonts w:ascii="Arial" w:hAnsi="Arial" w:cs="Arial"/>
          <w:color w:val="808080"/>
          <w:sz w:val="18"/>
          <w:szCs w:val="18"/>
        </w:rPr>
        <w:t xml:space="preserve">, </w:t>
      </w:r>
      <w:proofErr w:type="spellStart"/>
      <w:r w:rsidRPr="00FB61CD">
        <w:rPr>
          <w:rFonts w:ascii="Arial" w:hAnsi="Arial" w:cs="Arial"/>
          <w:color w:val="808080"/>
          <w:sz w:val="18"/>
          <w:szCs w:val="18"/>
        </w:rPr>
        <w:t>celotáborovka</w:t>
      </w:r>
      <w:proofErr w:type="spellEnd"/>
      <w:r w:rsidRPr="00FB61CD">
        <w:rPr>
          <w:rFonts w:ascii="Arial" w:hAnsi="Arial" w:cs="Arial"/>
          <w:color w:val="808080"/>
          <w:sz w:val="18"/>
          <w:szCs w:val="18"/>
        </w:rPr>
        <w:t xml:space="preserve">, koupání či půldenní výlet, </w:t>
      </w:r>
      <w:proofErr w:type="spellStart"/>
      <w:r w:rsidRPr="00FB61CD">
        <w:rPr>
          <w:rFonts w:ascii="Arial" w:hAnsi="Arial" w:cs="Arial"/>
          <w:color w:val="808080"/>
          <w:sz w:val="18"/>
          <w:szCs w:val="18"/>
        </w:rPr>
        <w:t>sváča</w:t>
      </w:r>
      <w:proofErr w:type="spellEnd"/>
      <w:r w:rsidRPr="00FB61CD">
        <w:rPr>
          <w:rFonts w:ascii="Arial" w:hAnsi="Arial" w:cs="Arial"/>
          <w:color w:val="808080"/>
          <w:sz w:val="18"/>
          <w:szCs w:val="18"/>
        </w:rPr>
        <w:t xml:space="preserve">, </w:t>
      </w:r>
      <w:proofErr w:type="spellStart"/>
      <w:r w:rsidRPr="00FB61CD">
        <w:rPr>
          <w:rFonts w:ascii="Arial" w:hAnsi="Arial" w:cs="Arial"/>
          <w:color w:val="808080"/>
          <w:sz w:val="18"/>
          <w:szCs w:val="18"/>
        </w:rPr>
        <w:t>celotáborovka</w:t>
      </w:r>
      <w:proofErr w:type="spellEnd"/>
      <w:r w:rsidRPr="00FB61CD">
        <w:rPr>
          <w:rFonts w:ascii="Arial" w:hAnsi="Arial" w:cs="Arial"/>
          <w:color w:val="808080"/>
          <w:sz w:val="18"/>
          <w:szCs w:val="18"/>
        </w:rPr>
        <w:t>, p</w:t>
      </w:r>
      <w:r w:rsidR="00FB61CD">
        <w:rPr>
          <w:rFonts w:ascii="Arial" w:hAnsi="Arial" w:cs="Arial"/>
          <w:color w:val="808080"/>
          <w:sz w:val="18"/>
          <w:szCs w:val="18"/>
        </w:rPr>
        <w:t>racovní dílna</w:t>
      </w:r>
    </w:p>
    <w:p w:rsidR="009A7322" w:rsidRPr="00FB61CD" w:rsidRDefault="00A241E4" w:rsidP="00FB61CD">
      <w:pPr>
        <w:numPr>
          <w:ilvl w:val="0"/>
          <w:numId w:val="21"/>
        </w:numPr>
        <w:tabs>
          <w:tab w:val="left" w:pos="0"/>
        </w:tabs>
        <w:suppressAutoHyphens/>
        <w:jc w:val="both"/>
        <w:rPr>
          <w:rFonts w:ascii="Arial" w:hAnsi="Arial" w:cs="Arial"/>
          <w:color w:val="808080"/>
          <w:sz w:val="18"/>
          <w:szCs w:val="18"/>
        </w:rPr>
      </w:pPr>
      <w:r w:rsidRPr="00FB61CD">
        <w:rPr>
          <w:rFonts w:ascii="Arial" w:hAnsi="Arial" w:cs="Arial"/>
          <w:color w:val="808080"/>
          <w:sz w:val="18"/>
          <w:szCs w:val="18"/>
        </w:rPr>
        <w:t>večer: hry na hřišti, táboráčky, program spíše</w:t>
      </w:r>
      <w:r w:rsidR="00FB61CD">
        <w:rPr>
          <w:rFonts w:ascii="Arial" w:hAnsi="Arial" w:cs="Arial"/>
          <w:color w:val="808080"/>
          <w:sz w:val="18"/>
          <w:szCs w:val="18"/>
        </w:rPr>
        <w:t xml:space="preserve"> volnější, hygiena</w:t>
      </w:r>
      <w:r w:rsidRPr="00FB61CD">
        <w:rPr>
          <w:rFonts w:ascii="Arial" w:hAnsi="Arial" w:cs="Arial"/>
          <w:color w:val="808080"/>
          <w:sz w:val="18"/>
          <w:szCs w:val="18"/>
        </w:rPr>
        <w:t xml:space="preserve"> a </w:t>
      </w:r>
      <w:r w:rsidR="003840A5" w:rsidRPr="00FB61CD">
        <w:rPr>
          <w:rFonts w:ascii="Arial" w:hAnsi="Arial" w:cs="Arial"/>
          <w:color w:val="808080"/>
          <w:sz w:val="18"/>
          <w:szCs w:val="18"/>
        </w:rPr>
        <w:t>večerk</w:t>
      </w:r>
      <w:r w:rsidR="00FB61CD">
        <w:rPr>
          <w:rFonts w:ascii="Arial" w:hAnsi="Arial" w:cs="Arial"/>
          <w:color w:val="808080"/>
          <w:sz w:val="18"/>
          <w:szCs w:val="18"/>
        </w:rPr>
        <w:t>a</w:t>
      </w:r>
      <w:r w:rsidR="003840A5" w:rsidRPr="00FB61CD">
        <w:rPr>
          <w:rFonts w:ascii="Arial" w:hAnsi="Arial" w:cs="Arial"/>
          <w:color w:val="808080"/>
          <w:sz w:val="18"/>
          <w:szCs w:val="18"/>
        </w:rPr>
        <w:t xml:space="preserve"> </w:t>
      </w:r>
    </w:p>
    <w:p w:rsidR="00FD04CF" w:rsidRPr="00D54EEC" w:rsidRDefault="00FD04CF" w:rsidP="00FD04CF">
      <w:pPr>
        <w:numPr>
          <w:ilvl w:val="0"/>
          <w:numId w:val="7"/>
        </w:numPr>
        <w:jc w:val="both"/>
        <w:rPr>
          <w:rFonts w:ascii="Arial" w:hAnsi="Arial" w:cs="Arial"/>
          <w:color w:val="808080"/>
          <w:sz w:val="18"/>
          <w:szCs w:val="18"/>
        </w:rPr>
      </w:pPr>
      <w:r w:rsidRPr="00012143">
        <w:rPr>
          <w:rFonts w:ascii="Arial" w:hAnsi="Arial" w:cs="Arial"/>
          <w:b/>
          <w:color w:val="808080"/>
          <w:sz w:val="20"/>
          <w:szCs w:val="20"/>
        </w:rPr>
        <w:t>Jídlo</w:t>
      </w:r>
      <w:r w:rsidR="008F0F4C">
        <w:rPr>
          <w:rFonts w:ascii="Arial" w:hAnsi="Arial" w:cs="Arial"/>
          <w:color w:val="808080"/>
          <w:sz w:val="18"/>
          <w:szCs w:val="18"/>
        </w:rPr>
        <w:t>:</w:t>
      </w:r>
      <w:r w:rsidR="00801E49" w:rsidRPr="00D54EEC">
        <w:rPr>
          <w:rFonts w:ascii="Arial" w:hAnsi="Arial" w:cs="Arial"/>
          <w:color w:val="808080"/>
          <w:sz w:val="18"/>
          <w:szCs w:val="18"/>
        </w:rPr>
        <w:t xml:space="preserve"> jíme 5</w:t>
      </w:r>
      <w:r w:rsidRPr="00D54EEC">
        <w:rPr>
          <w:rFonts w:ascii="Arial" w:hAnsi="Arial" w:cs="Arial"/>
          <w:color w:val="808080"/>
          <w:sz w:val="18"/>
          <w:szCs w:val="18"/>
        </w:rPr>
        <w:t>x denně</w:t>
      </w:r>
      <w:r w:rsidR="00012143">
        <w:rPr>
          <w:rFonts w:ascii="Arial" w:hAnsi="Arial" w:cs="Arial"/>
          <w:color w:val="808080"/>
          <w:sz w:val="18"/>
          <w:szCs w:val="18"/>
        </w:rPr>
        <w:t>. Hlavní jídla v jídelně ve stodole, svačinky na cestách, v jídelně či na zahradě.</w:t>
      </w:r>
    </w:p>
    <w:p w:rsidR="00FD04CF" w:rsidRPr="00D54EEC" w:rsidRDefault="00BC6C82" w:rsidP="00012143">
      <w:pPr>
        <w:numPr>
          <w:ilvl w:val="0"/>
          <w:numId w:val="21"/>
        </w:numPr>
        <w:jc w:val="both"/>
        <w:rPr>
          <w:rFonts w:ascii="Arial" w:hAnsi="Arial" w:cs="Arial"/>
          <w:color w:val="808080"/>
          <w:sz w:val="18"/>
          <w:szCs w:val="18"/>
        </w:rPr>
      </w:pPr>
      <w:r w:rsidRPr="00012143">
        <w:rPr>
          <w:rFonts w:ascii="Arial" w:hAnsi="Arial" w:cs="Arial"/>
          <w:color w:val="808080"/>
          <w:sz w:val="18"/>
          <w:szCs w:val="18"/>
        </w:rPr>
        <w:t>Svačinky</w:t>
      </w:r>
      <w:r w:rsidR="00FD04CF" w:rsidRPr="00D54EEC">
        <w:rPr>
          <w:rFonts w:ascii="Arial" w:hAnsi="Arial" w:cs="Arial"/>
          <w:color w:val="808080"/>
          <w:sz w:val="18"/>
          <w:szCs w:val="18"/>
        </w:rPr>
        <w:t xml:space="preserve"> jsou víceméně ovocné a zeleninové, druhá svačinka </w:t>
      </w:r>
      <w:r w:rsidR="00705DCD" w:rsidRPr="00D54EEC">
        <w:rPr>
          <w:rFonts w:ascii="Arial" w:hAnsi="Arial" w:cs="Arial"/>
          <w:color w:val="808080"/>
          <w:sz w:val="18"/>
          <w:szCs w:val="18"/>
        </w:rPr>
        <w:t>je formou</w:t>
      </w:r>
      <w:r w:rsidR="00FD04CF" w:rsidRPr="00D54EEC">
        <w:rPr>
          <w:rFonts w:ascii="Arial" w:hAnsi="Arial" w:cs="Arial"/>
          <w:color w:val="808080"/>
          <w:sz w:val="18"/>
          <w:szCs w:val="18"/>
        </w:rPr>
        <w:t xml:space="preserve"> sušenky</w:t>
      </w:r>
      <w:r w:rsidR="003840A5" w:rsidRPr="00D54EEC">
        <w:rPr>
          <w:rFonts w:ascii="Arial" w:hAnsi="Arial" w:cs="Arial"/>
          <w:color w:val="808080"/>
          <w:sz w:val="18"/>
          <w:szCs w:val="18"/>
        </w:rPr>
        <w:t>.</w:t>
      </w:r>
    </w:p>
    <w:p w:rsidR="003840A5" w:rsidRPr="00D54EEC" w:rsidRDefault="00E36ABF" w:rsidP="00012143">
      <w:pPr>
        <w:numPr>
          <w:ilvl w:val="0"/>
          <w:numId w:val="21"/>
        </w:numPr>
        <w:jc w:val="both"/>
        <w:rPr>
          <w:rFonts w:ascii="Arial" w:hAnsi="Arial" w:cs="Arial"/>
          <w:color w:val="808080"/>
          <w:sz w:val="18"/>
          <w:szCs w:val="18"/>
        </w:rPr>
      </w:pPr>
      <w:r w:rsidRPr="00012143">
        <w:rPr>
          <w:rFonts w:ascii="Arial" w:hAnsi="Arial" w:cs="Arial"/>
          <w:color w:val="808080"/>
          <w:sz w:val="18"/>
          <w:szCs w:val="18"/>
        </w:rPr>
        <w:t>Nádobí</w:t>
      </w:r>
      <w:r w:rsidR="00012143">
        <w:rPr>
          <w:rFonts w:ascii="Arial" w:hAnsi="Arial" w:cs="Arial"/>
          <w:color w:val="808080"/>
          <w:sz w:val="18"/>
          <w:szCs w:val="18"/>
        </w:rPr>
        <w:t>:</w:t>
      </w:r>
      <w:r w:rsidRPr="00D54EEC">
        <w:rPr>
          <w:rFonts w:ascii="Arial" w:hAnsi="Arial" w:cs="Arial"/>
          <w:color w:val="808080"/>
          <w:sz w:val="18"/>
          <w:szCs w:val="18"/>
        </w:rPr>
        <w:t xml:space="preserve"> </w:t>
      </w:r>
      <w:r w:rsidR="00012143">
        <w:rPr>
          <w:rFonts w:ascii="Arial" w:hAnsi="Arial" w:cs="Arial"/>
          <w:color w:val="808080"/>
          <w:sz w:val="18"/>
          <w:szCs w:val="18"/>
        </w:rPr>
        <w:t>e</w:t>
      </w:r>
      <w:r w:rsidR="00B838C0" w:rsidRPr="00D54EEC">
        <w:rPr>
          <w:rFonts w:ascii="Arial" w:hAnsi="Arial" w:cs="Arial"/>
          <w:color w:val="808080"/>
          <w:sz w:val="18"/>
          <w:szCs w:val="18"/>
        </w:rPr>
        <w:t xml:space="preserve">šus, příbory apod. si neberte, kuchyň je vybavená. Pro děti máme </w:t>
      </w:r>
      <w:r w:rsidR="003840A5" w:rsidRPr="00D54EEC">
        <w:rPr>
          <w:rFonts w:ascii="Arial" w:hAnsi="Arial" w:cs="Arial"/>
          <w:color w:val="808080"/>
          <w:sz w:val="18"/>
          <w:szCs w:val="18"/>
        </w:rPr>
        <w:t xml:space="preserve">nerozbitné </w:t>
      </w:r>
      <w:r w:rsidR="00B838C0" w:rsidRPr="00D54EEC">
        <w:rPr>
          <w:rFonts w:ascii="Arial" w:hAnsi="Arial" w:cs="Arial"/>
          <w:color w:val="808080"/>
          <w:sz w:val="18"/>
          <w:szCs w:val="18"/>
        </w:rPr>
        <w:t>IKEA kelímky</w:t>
      </w:r>
      <w:r w:rsidR="00242FB7" w:rsidRPr="00D54EEC">
        <w:rPr>
          <w:rFonts w:ascii="Arial" w:hAnsi="Arial" w:cs="Arial"/>
          <w:color w:val="808080"/>
          <w:sz w:val="18"/>
          <w:szCs w:val="18"/>
        </w:rPr>
        <w:t xml:space="preserve">, jen když potřebují něco </w:t>
      </w:r>
      <w:proofErr w:type="spellStart"/>
      <w:r w:rsidR="00242FB7" w:rsidRPr="00D54EEC">
        <w:rPr>
          <w:rFonts w:ascii="Arial" w:hAnsi="Arial" w:cs="Arial"/>
          <w:color w:val="808080"/>
          <w:sz w:val="18"/>
          <w:szCs w:val="18"/>
        </w:rPr>
        <w:t>spešl</w:t>
      </w:r>
      <w:proofErr w:type="spellEnd"/>
      <w:r w:rsidR="00242FB7" w:rsidRPr="00D54EEC">
        <w:rPr>
          <w:rFonts w:ascii="Arial" w:hAnsi="Arial" w:cs="Arial"/>
          <w:color w:val="808080"/>
          <w:sz w:val="18"/>
          <w:szCs w:val="18"/>
        </w:rPr>
        <w:t xml:space="preserve">, tak s sebou, např. </w:t>
      </w:r>
      <w:proofErr w:type="spellStart"/>
      <w:r w:rsidR="00242FB7" w:rsidRPr="00D54EEC">
        <w:rPr>
          <w:rFonts w:ascii="Arial" w:hAnsi="Arial" w:cs="Arial"/>
          <w:color w:val="808080"/>
          <w:sz w:val="18"/>
          <w:szCs w:val="18"/>
        </w:rPr>
        <w:t>spešl</w:t>
      </w:r>
      <w:proofErr w:type="spellEnd"/>
      <w:r w:rsidR="00242FB7" w:rsidRPr="00D54EEC">
        <w:rPr>
          <w:rFonts w:ascii="Arial" w:hAnsi="Arial" w:cs="Arial"/>
          <w:color w:val="808080"/>
          <w:sz w:val="18"/>
          <w:szCs w:val="18"/>
        </w:rPr>
        <w:t xml:space="preserve"> kelímek, brčka apod</w:t>
      </w:r>
      <w:r w:rsidR="00012143">
        <w:rPr>
          <w:rFonts w:ascii="Arial" w:hAnsi="Arial" w:cs="Arial"/>
          <w:color w:val="808080"/>
          <w:sz w:val="18"/>
          <w:szCs w:val="18"/>
        </w:rPr>
        <w:t>.</w:t>
      </w:r>
    </w:p>
    <w:p w:rsidR="00553B3E" w:rsidRPr="00D54EEC" w:rsidRDefault="00553B3E" w:rsidP="00E47919">
      <w:pPr>
        <w:numPr>
          <w:ilvl w:val="0"/>
          <w:numId w:val="12"/>
        </w:numPr>
        <w:jc w:val="both"/>
        <w:rPr>
          <w:rFonts w:ascii="Arial" w:hAnsi="Arial" w:cs="Arial"/>
          <w:color w:val="808080"/>
          <w:sz w:val="18"/>
          <w:szCs w:val="18"/>
        </w:rPr>
      </w:pPr>
      <w:r w:rsidRPr="00012143">
        <w:rPr>
          <w:rFonts w:ascii="Arial" w:hAnsi="Arial" w:cs="Arial"/>
          <w:b/>
          <w:color w:val="808080"/>
          <w:sz w:val="20"/>
          <w:szCs w:val="20"/>
        </w:rPr>
        <w:t>Pitný režim</w:t>
      </w:r>
      <w:r w:rsidR="008F0F4C">
        <w:rPr>
          <w:rFonts w:ascii="Arial" w:hAnsi="Arial" w:cs="Arial"/>
          <w:color w:val="808080"/>
          <w:sz w:val="18"/>
          <w:szCs w:val="18"/>
        </w:rPr>
        <w:t>:</w:t>
      </w:r>
      <w:r w:rsidRPr="00D54EEC">
        <w:rPr>
          <w:rFonts w:ascii="Arial" w:hAnsi="Arial" w:cs="Arial"/>
          <w:color w:val="808080"/>
          <w:sz w:val="18"/>
          <w:szCs w:val="18"/>
        </w:rPr>
        <w:t xml:space="preserve"> k dispozici je stále dle počasí připravený čaj či šťáva, stáčená voda v barelu. K snídani je</w:t>
      </w:r>
      <w:r w:rsidR="00705DCD" w:rsidRPr="00D54EEC">
        <w:rPr>
          <w:rFonts w:ascii="Arial" w:hAnsi="Arial" w:cs="Arial"/>
          <w:color w:val="808080"/>
          <w:sz w:val="18"/>
          <w:szCs w:val="18"/>
        </w:rPr>
        <w:t xml:space="preserve"> mléko, kakao, čaj. Po zbytek dn</w:t>
      </w:r>
      <w:r w:rsidR="00E36ABF" w:rsidRPr="00D54EEC">
        <w:rPr>
          <w:rFonts w:ascii="Arial" w:hAnsi="Arial" w:cs="Arial"/>
          <w:color w:val="808080"/>
          <w:sz w:val="18"/>
          <w:szCs w:val="18"/>
        </w:rPr>
        <w:t xml:space="preserve">e si čerpáte i ze svých zásob - </w:t>
      </w:r>
      <w:r w:rsidRPr="00D54EEC">
        <w:rPr>
          <w:rFonts w:ascii="Arial" w:hAnsi="Arial" w:cs="Arial"/>
          <w:color w:val="808080"/>
          <w:sz w:val="18"/>
          <w:szCs w:val="18"/>
        </w:rPr>
        <w:t>to</w:t>
      </w:r>
      <w:r w:rsidR="001004EC" w:rsidRPr="00D54EEC">
        <w:rPr>
          <w:rFonts w:ascii="Arial" w:hAnsi="Arial" w:cs="Arial"/>
          <w:color w:val="808080"/>
          <w:sz w:val="18"/>
          <w:szCs w:val="18"/>
        </w:rPr>
        <w:t>ho, co vaše děti mají nejraději</w:t>
      </w:r>
      <w:r w:rsidR="001004EC" w:rsidRPr="00D54EEC">
        <w:rPr>
          <w:rFonts w:ascii="Arial" w:hAnsi="Arial" w:cs="Arial"/>
          <w:color w:val="808080"/>
          <w:sz w:val="18"/>
          <w:szCs w:val="18"/>
        </w:rPr>
        <w:sym w:font="Wingdings" w:char="F04A"/>
      </w:r>
      <w:r w:rsidR="00705DCD" w:rsidRPr="00D54EEC">
        <w:rPr>
          <w:rFonts w:ascii="Arial" w:hAnsi="Arial" w:cs="Arial"/>
          <w:color w:val="808080"/>
          <w:sz w:val="18"/>
          <w:szCs w:val="18"/>
        </w:rPr>
        <w:t>.</w:t>
      </w:r>
    </w:p>
    <w:p w:rsidR="00FD04CF" w:rsidRPr="004601E7" w:rsidRDefault="00FD04CF" w:rsidP="00FD04CF">
      <w:pPr>
        <w:numPr>
          <w:ilvl w:val="0"/>
          <w:numId w:val="7"/>
        </w:numPr>
        <w:jc w:val="both"/>
        <w:rPr>
          <w:rFonts w:ascii="Arial" w:hAnsi="Arial" w:cs="Arial"/>
          <w:color w:val="808080"/>
          <w:sz w:val="18"/>
          <w:szCs w:val="18"/>
        </w:rPr>
      </w:pPr>
      <w:r w:rsidRPr="00012143">
        <w:rPr>
          <w:rFonts w:ascii="Arial" w:hAnsi="Arial" w:cs="Arial"/>
          <w:b/>
          <w:color w:val="808080"/>
          <w:sz w:val="20"/>
          <w:szCs w:val="20"/>
        </w:rPr>
        <w:t>Polední klid</w:t>
      </w:r>
      <w:r w:rsidR="008F0F4C">
        <w:rPr>
          <w:rFonts w:ascii="Arial" w:hAnsi="Arial" w:cs="Arial"/>
          <w:color w:val="808080"/>
          <w:sz w:val="18"/>
          <w:szCs w:val="18"/>
        </w:rPr>
        <w:t>:</w:t>
      </w:r>
      <w:r w:rsidRPr="00D54EEC">
        <w:rPr>
          <w:rFonts w:ascii="Arial" w:hAnsi="Arial" w:cs="Arial"/>
          <w:color w:val="808080"/>
          <w:sz w:val="18"/>
          <w:szCs w:val="18"/>
        </w:rPr>
        <w:t xml:space="preserve"> jak ná</w:t>
      </w:r>
      <w:r w:rsidR="00012143">
        <w:rPr>
          <w:rFonts w:ascii="Arial" w:hAnsi="Arial" w:cs="Arial"/>
          <w:color w:val="808080"/>
          <w:sz w:val="18"/>
          <w:szCs w:val="18"/>
        </w:rPr>
        <w:t xml:space="preserve">zev napovídá, měl by být klid. Proto </w:t>
      </w:r>
      <w:r w:rsidRPr="00D54EEC">
        <w:rPr>
          <w:rFonts w:ascii="Arial" w:hAnsi="Arial" w:cs="Arial"/>
          <w:color w:val="808080"/>
          <w:sz w:val="18"/>
          <w:szCs w:val="18"/>
        </w:rPr>
        <w:t>máme zavedeno, že se touto dobou nehr</w:t>
      </w:r>
      <w:r w:rsidR="00E47919" w:rsidRPr="00D54EEC">
        <w:rPr>
          <w:rFonts w:ascii="Arial" w:hAnsi="Arial" w:cs="Arial"/>
          <w:color w:val="808080"/>
          <w:sz w:val="18"/>
          <w:szCs w:val="18"/>
        </w:rPr>
        <w:t>aje na venkovním dětském hřišti</w:t>
      </w:r>
      <w:r w:rsidR="00012143">
        <w:rPr>
          <w:rFonts w:ascii="Arial" w:hAnsi="Arial" w:cs="Arial"/>
          <w:color w:val="808080"/>
          <w:sz w:val="18"/>
          <w:szCs w:val="18"/>
        </w:rPr>
        <w:t>, klidně</w:t>
      </w:r>
      <w:r w:rsidRPr="00D54EEC">
        <w:rPr>
          <w:rFonts w:ascii="Arial" w:hAnsi="Arial" w:cs="Arial"/>
          <w:color w:val="808080"/>
          <w:sz w:val="18"/>
          <w:szCs w:val="18"/>
        </w:rPr>
        <w:t xml:space="preserve"> o</w:t>
      </w:r>
      <w:r w:rsidR="00012143">
        <w:rPr>
          <w:rFonts w:ascii="Arial" w:hAnsi="Arial" w:cs="Arial"/>
          <w:color w:val="808080"/>
          <w:sz w:val="18"/>
          <w:szCs w:val="18"/>
        </w:rPr>
        <w:t>dpočíváme s asistentem</w:t>
      </w:r>
      <w:r w:rsidRPr="00D54EEC">
        <w:rPr>
          <w:rFonts w:ascii="Arial" w:hAnsi="Arial" w:cs="Arial"/>
          <w:color w:val="808080"/>
          <w:sz w:val="18"/>
          <w:szCs w:val="18"/>
        </w:rPr>
        <w:t xml:space="preserve"> ve s</w:t>
      </w:r>
      <w:r w:rsidR="00012143">
        <w:rPr>
          <w:rFonts w:ascii="Arial" w:hAnsi="Arial" w:cs="Arial"/>
          <w:color w:val="808080"/>
          <w:sz w:val="18"/>
          <w:szCs w:val="18"/>
        </w:rPr>
        <w:t xml:space="preserve">tanu či v chládku pod stromem nebo relaxujeme ve </w:t>
      </w:r>
      <w:r w:rsidR="00012143" w:rsidRPr="004601E7">
        <w:rPr>
          <w:rFonts w:ascii="Arial" w:hAnsi="Arial" w:cs="Arial"/>
          <w:color w:val="808080"/>
          <w:sz w:val="18"/>
          <w:szCs w:val="18"/>
        </w:rPr>
        <w:t>vnitřní herně</w:t>
      </w:r>
      <w:r w:rsidRPr="004601E7">
        <w:rPr>
          <w:rFonts w:ascii="Arial" w:hAnsi="Arial" w:cs="Arial"/>
          <w:color w:val="808080"/>
          <w:sz w:val="18"/>
          <w:szCs w:val="18"/>
        </w:rPr>
        <w:t>. Zde je o poledním klidu</w:t>
      </w:r>
      <w:r w:rsidR="00E47919" w:rsidRPr="004601E7">
        <w:rPr>
          <w:rFonts w:ascii="Arial" w:hAnsi="Arial" w:cs="Arial"/>
          <w:color w:val="808080"/>
          <w:sz w:val="18"/>
          <w:szCs w:val="18"/>
        </w:rPr>
        <w:t xml:space="preserve"> dozor a malý oddychový program.</w:t>
      </w:r>
    </w:p>
    <w:p w:rsidR="004601E7" w:rsidRPr="004601E7" w:rsidRDefault="004601E7" w:rsidP="004601E7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808080"/>
          <w:sz w:val="18"/>
          <w:szCs w:val="18"/>
        </w:rPr>
      </w:pPr>
      <w:r w:rsidRPr="004601E7">
        <w:rPr>
          <w:rFonts w:ascii="Arial" w:hAnsi="Arial" w:cs="Arial"/>
          <w:b/>
          <w:color w:val="808080"/>
          <w:sz w:val="20"/>
          <w:szCs w:val="20"/>
        </w:rPr>
        <w:t>Hygiena</w:t>
      </w:r>
      <w:r w:rsidRPr="004601E7">
        <w:rPr>
          <w:rFonts w:ascii="Arial" w:hAnsi="Arial" w:cs="Arial"/>
          <w:color w:val="808080"/>
          <w:sz w:val="18"/>
          <w:szCs w:val="18"/>
        </w:rPr>
        <w:t xml:space="preserve"> – dle požadavků hygieny vás musíme jednou v týdnu umýt teplou vodou, takže můžete použít naši táborovou koupelnu. Od loňského léta vlastníme super nové koupelny. Prosíme jen o šetření s vodou, která nás stojí velké penízky…. Zuby si budeme čistit dvakrát denně, to neslevíme</w:t>
      </w:r>
      <w:r w:rsidRPr="004601E7">
        <w:rPr>
          <w:rFonts w:ascii="Arial" w:hAnsi="Arial" w:cs="Arial"/>
          <w:color w:val="808080"/>
          <w:sz w:val="18"/>
          <w:szCs w:val="18"/>
        </w:rPr>
        <w:sym w:font="Wingdings" w:char="F04A"/>
      </w:r>
    </w:p>
    <w:p w:rsidR="004601E7" w:rsidRPr="004601E7" w:rsidRDefault="004601E7" w:rsidP="004601E7">
      <w:pPr>
        <w:numPr>
          <w:ilvl w:val="0"/>
          <w:numId w:val="7"/>
        </w:numPr>
        <w:jc w:val="both"/>
        <w:rPr>
          <w:rFonts w:ascii="Arial" w:hAnsi="Arial" w:cs="Arial"/>
          <w:color w:val="808080"/>
          <w:sz w:val="18"/>
          <w:szCs w:val="18"/>
        </w:rPr>
      </w:pPr>
      <w:r w:rsidRPr="004601E7">
        <w:rPr>
          <w:rFonts w:ascii="Arial" w:hAnsi="Arial" w:cs="Arial"/>
          <w:b/>
          <w:color w:val="808080"/>
          <w:sz w:val="20"/>
          <w:szCs w:val="20"/>
        </w:rPr>
        <w:t>WC</w:t>
      </w:r>
      <w:r w:rsidRPr="004601E7">
        <w:rPr>
          <w:rFonts w:ascii="Arial" w:hAnsi="Arial" w:cs="Arial"/>
          <w:b/>
          <w:color w:val="808080"/>
          <w:sz w:val="18"/>
          <w:szCs w:val="18"/>
        </w:rPr>
        <w:t xml:space="preserve"> </w:t>
      </w:r>
      <w:r w:rsidRPr="004601E7">
        <w:rPr>
          <w:rFonts w:ascii="Arial" w:hAnsi="Arial" w:cs="Arial"/>
          <w:color w:val="808080"/>
          <w:sz w:val="18"/>
          <w:szCs w:val="18"/>
        </w:rPr>
        <w:t>– Máme extra speciální nové koupelny i s WC, takže luxus jak má být. A dále velký apel na to, že zahrada není WC a nečůráme, kde se nám zlíbí. Můžeme se dohodnout na místech, kde se smí. Déšť nic bohužel nesmyje, jak se běžně říká a nikomu se nelíbí, když si jeho dítko pak ustele pod stromem v čůrání někoho jiného</w:t>
      </w:r>
      <w:r w:rsidRPr="004601E7">
        <w:rPr>
          <w:rFonts w:ascii="Arial" w:hAnsi="Arial" w:cs="Arial"/>
          <w:color w:val="808080"/>
          <w:sz w:val="18"/>
          <w:szCs w:val="18"/>
        </w:rPr>
        <w:sym w:font="Wingdings" w:char="F04A"/>
      </w:r>
      <w:r w:rsidRPr="004601E7">
        <w:rPr>
          <w:rFonts w:ascii="Arial" w:hAnsi="Arial" w:cs="Arial"/>
          <w:color w:val="808080"/>
          <w:sz w:val="18"/>
          <w:szCs w:val="18"/>
        </w:rPr>
        <w:t>.</w:t>
      </w:r>
    </w:p>
    <w:p w:rsidR="003B0B43" w:rsidRDefault="000E4867" w:rsidP="004601E7">
      <w:pPr>
        <w:numPr>
          <w:ilvl w:val="0"/>
          <w:numId w:val="7"/>
        </w:numPr>
        <w:jc w:val="both"/>
        <w:rPr>
          <w:rFonts w:ascii="Arial" w:hAnsi="Arial" w:cs="Arial"/>
          <w:color w:val="808080"/>
          <w:sz w:val="18"/>
          <w:szCs w:val="18"/>
        </w:rPr>
      </w:pPr>
      <w:r w:rsidRPr="004601E7">
        <w:rPr>
          <w:rFonts w:ascii="Arial" w:hAnsi="Arial" w:cs="Arial"/>
          <w:b/>
          <w:color w:val="808080"/>
          <w:sz w:val="20"/>
          <w:szCs w:val="20"/>
        </w:rPr>
        <w:t>Asistentky</w:t>
      </w:r>
      <w:r w:rsidR="008F0F4C" w:rsidRPr="004601E7">
        <w:rPr>
          <w:rFonts w:ascii="Arial" w:hAnsi="Arial" w:cs="Arial"/>
          <w:color w:val="808080"/>
          <w:sz w:val="20"/>
          <w:szCs w:val="20"/>
        </w:rPr>
        <w:t>:</w:t>
      </w:r>
      <w:r w:rsidRPr="004601E7">
        <w:rPr>
          <w:rFonts w:ascii="Arial" w:hAnsi="Arial" w:cs="Arial"/>
          <w:color w:val="808080"/>
          <w:sz w:val="18"/>
          <w:szCs w:val="18"/>
        </w:rPr>
        <w:t xml:space="preserve"> </w:t>
      </w:r>
      <w:r w:rsidR="003B0B43" w:rsidRPr="004601E7">
        <w:rPr>
          <w:rFonts w:ascii="Arial" w:hAnsi="Arial" w:cs="Arial"/>
          <w:color w:val="808080"/>
          <w:sz w:val="18"/>
          <w:szCs w:val="18"/>
        </w:rPr>
        <w:t xml:space="preserve">především </w:t>
      </w:r>
      <w:r w:rsidRPr="004601E7">
        <w:rPr>
          <w:rFonts w:ascii="Arial" w:hAnsi="Arial" w:cs="Arial"/>
          <w:color w:val="808080"/>
          <w:sz w:val="18"/>
          <w:szCs w:val="18"/>
        </w:rPr>
        <w:t>středoško</w:t>
      </w:r>
      <w:r w:rsidR="003B0B43" w:rsidRPr="004601E7">
        <w:rPr>
          <w:rFonts w:ascii="Arial" w:hAnsi="Arial" w:cs="Arial"/>
          <w:color w:val="808080"/>
          <w:sz w:val="18"/>
          <w:szCs w:val="18"/>
        </w:rPr>
        <w:t>lačky ze škol</w:t>
      </w:r>
      <w:r w:rsidR="003B0B43" w:rsidRPr="003B0B43">
        <w:rPr>
          <w:rFonts w:ascii="Arial" w:hAnsi="Arial" w:cs="Arial"/>
          <w:color w:val="808080"/>
          <w:sz w:val="18"/>
          <w:szCs w:val="18"/>
        </w:rPr>
        <w:t xml:space="preserve"> v Nymburce a Poděbradech</w:t>
      </w:r>
      <w:r w:rsidRPr="003B0B43">
        <w:rPr>
          <w:rFonts w:ascii="Arial" w:hAnsi="Arial" w:cs="Arial"/>
          <w:color w:val="808080"/>
          <w:sz w:val="18"/>
          <w:szCs w:val="18"/>
        </w:rPr>
        <w:t xml:space="preserve"> a </w:t>
      </w:r>
      <w:r w:rsidR="003B0B43" w:rsidRPr="003B0B43">
        <w:rPr>
          <w:rFonts w:ascii="Arial" w:hAnsi="Arial" w:cs="Arial"/>
          <w:color w:val="808080"/>
          <w:sz w:val="18"/>
          <w:szCs w:val="18"/>
        </w:rPr>
        <w:t xml:space="preserve">také </w:t>
      </w:r>
      <w:r w:rsidRPr="003B0B43">
        <w:rPr>
          <w:rFonts w:ascii="Arial" w:hAnsi="Arial" w:cs="Arial"/>
          <w:color w:val="808080"/>
          <w:sz w:val="18"/>
          <w:szCs w:val="18"/>
        </w:rPr>
        <w:t>jiná děvčata, co se s námi vydávají na cesty</w:t>
      </w:r>
      <w:r w:rsidR="00242FB7" w:rsidRPr="003B0B43">
        <w:rPr>
          <w:rFonts w:ascii="Arial" w:hAnsi="Arial" w:cs="Arial"/>
          <w:color w:val="808080"/>
          <w:sz w:val="18"/>
          <w:szCs w:val="18"/>
        </w:rPr>
        <w:t>,</w:t>
      </w:r>
      <w:r w:rsidRPr="003B0B43">
        <w:rPr>
          <w:rFonts w:ascii="Arial" w:hAnsi="Arial" w:cs="Arial"/>
          <w:color w:val="808080"/>
          <w:sz w:val="18"/>
          <w:szCs w:val="18"/>
        </w:rPr>
        <w:t xml:space="preserve"> konají svou pomoc n</w:t>
      </w:r>
      <w:r w:rsidR="00A241E4" w:rsidRPr="003B0B43">
        <w:rPr>
          <w:rFonts w:ascii="Arial" w:hAnsi="Arial" w:cs="Arial"/>
          <w:color w:val="808080"/>
          <w:sz w:val="18"/>
          <w:szCs w:val="18"/>
        </w:rPr>
        <w:t>ezištně, ve svém volném čase</w:t>
      </w:r>
      <w:r w:rsidR="00F24B14" w:rsidRPr="003B0B43">
        <w:rPr>
          <w:rFonts w:ascii="Arial" w:hAnsi="Arial" w:cs="Arial"/>
          <w:color w:val="808080"/>
          <w:sz w:val="18"/>
          <w:szCs w:val="18"/>
        </w:rPr>
        <w:t xml:space="preserve"> opět za </w:t>
      </w:r>
      <w:proofErr w:type="spellStart"/>
      <w:r w:rsidR="00F24B14" w:rsidRPr="003B0B43">
        <w:rPr>
          <w:rFonts w:ascii="Arial" w:hAnsi="Arial" w:cs="Arial"/>
          <w:color w:val="808080"/>
          <w:sz w:val="18"/>
          <w:szCs w:val="18"/>
        </w:rPr>
        <w:t>centrácké</w:t>
      </w:r>
      <w:proofErr w:type="spellEnd"/>
      <w:r w:rsidR="00F24B14" w:rsidRPr="003B0B43">
        <w:rPr>
          <w:rFonts w:ascii="Arial" w:hAnsi="Arial" w:cs="Arial"/>
          <w:color w:val="808080"/>
          <w:sz w:val="18"/>
          <w:szCs w:val="18"/>
        </w:rPr>
        <w:t xml:space="preserve"> tričko</w:t>
      </w:r>
      <w:r w:rsidR="00A241E4" w:rsidRPr="003B0B43">
        <w:rPr>
          <w:rFonts w:ascii="Arial" w:hAnsi="Arial" w:cs="Arial"/>
          <w:color w:val="808080"/>
          <w:sz w:val="18"/>
          <w:szCs w:val="18"/>
        </w:rPr>
        <w:t xml:space="preserve"> a </w:t>
      </w:r>
      <w:r w:rsidR="00F24B14" w:rsidRPr="003B0B43">
        <w:rPr>
          <w:rFonts w:ascii="Arial" w:hAnsi="Arial" w:cs="Arial"/>
          <w:color w:val="808080"/>
          <w:sz w:val="18"/>
          <w:szCs w:val="18"/>
        </w:rPr>
        <w:t>na vaše děti se těší</w:t>
      </w:r>
      <w:r w:rsidRPr="003B0B43">
        <w:rPr>
          <w:rFonts w:ascii="Arial" w:hAnsi="Arial" w:cs="Arial"/>
          <w:color w:val="808080"/>
          <w:sz w:val="18"/>
          <w:szCs w:val="18"/>
        </w:rPr>
        <w:t>. Někdo má praxi z minulého ročníku či z jiných našich akcí nebo je zasvětíme</w:t>
      </w:r>
      <w:r w:rsidR="00A241E4" w:rsidRPr="003B0B43">
        <w:rPr>
          <w:rFonts w:ascii="Arial" w:hAnsi="Arial" w:cs="Arial"/>
          <w:color w:val="808080"/>
          <w:sz w:val="18"/>
          <w:szCs w:val="18"/>
        </w:rPr>
        <w:t xml:space="preserve">. Jsou </w:t>
      </w:r>
      <w:r w:rsidR="003A2222" w:rsidRPr="003B0B43">
        <w:rPr>
          <w:rFonts w:ascii="Arial" w:hAnsi="Arial" w:cs="Arial"/>
          <w:color w:val="808080"/>
          <w:sz w:val="18"/>
          <w:szCs w:val="18"/>
        </w:rPr>
        <w:t>dětem</w:t>
      </w:r>
      <w:r w:rsidR="00A241E4" w:rsidRPr="003B0B43">
        <w:rPr>
          <w:rFonts w:ascii="Arial" w:hAnsi="Arial" w:cs="Arial"/>
          <w:color w:val="808080"/>
          <w:sz w:val="18"/>
          <w:szCs w:val="18"/>
        </w:rPr>
        <w:t xml:space="preserve"> k ruce během programů, tzn. při výtvar</w:t>
      </w:r>
      <w:r w:rsidR="00DC15FF" w:rsidRPr="003B0B43">
        <w:rPr>
          <w:rFonts w:ascii="Arial" w:hAnsi="Arial" w:cs="Arial"/>
          <w:color w:val="808080"/>
          <w:sz w:val="18"/>
          <w:szCs w:val="18"/>
        </w:rPr>
        <w:t>c</w:t>
      </w:r>
      <w:r w:rsidR="00A241E4" w:rsidRPr="003B0B43">
        <w:rPr>
          <w:rFonts w:ascii="Arial" w:hAnsi="Arial" w:cs="Arial"/>
          <w:color w:val="808080"/>
          <w:sz w:val="18"/>
          <w:szCs w:val="18"/>
        </w:rPr>
        <w:t xml:space="preserve">e, soutěžích, šipkovaných aj. Při obědě, poledním klidu a večerním klidu, mají </w:t>
      </w:r>
      <w:r w:rsidR="00340F1B" w:rsidRPr="003B0B43">
        <w:rPr>
          <w:rFonts w:ascii="Arial" w:hAnsi="Arial" w:cs="Arial"/>
          <w:color w:val="808080"/>
          <w:sz w:val="18"/>
          <w:szCs w:val="18"/>
        </w:rPr>
        <w:t xml:space="preserve">trošku </w:t>
      </w:r>
      <w:r w:rsidR="00A241E4" w:rsidRPr="003B0B43">
        <w:rPr>
          <w:rFonts w:ascii="Arial" w:hAnsi="Arial" w:cs="Arial"/>
          <w:color w:val="808080"/>
          <w:sz w:val="18"/>
          <w:szCs w:val="18"/>
        </w:rPr>
        <w:t>volno, aby se najedly atd</w:t>
      </w:r>
      <w:r w:rsidR="003B0B43" w:rsidRPr="003B0B43">
        <w:rPr>
          <w:rFonts w:ascii="Arial" w:hAnsi="Arial" w:cs="Arial"/>
          <w:color w:val="808080"/>
          <w:sz w:val="18"/>
          <w:szCs w:val="18"/>
        </w:rPr>
        <w:t>.</w:t>
      </w:r>
      <w:r w:rsidR="00A241E4" w:rsidRPr="003B0B43">
        <w:rPr>
          <w:rFonts w:ascii="Arial" w:hAnsi="Arial" w:cs="Arial"/>
          <w:color w:val="808080"/>
          <w:sz w:val="18"/>
          <w:szCs w:val="18"/>
        </w:rPr>
        <w:t xml:space="preserve">, ale </w:t>
      </w:r>
      <w:r w:rsidR="003A2222" w:rsidRPr="003B0B43">
        <w:rPr>
          <w:rFonts w:ascii="Arial" w:hAnsi="Arial" w:cs="Arial"/>
          <w:color w:val="808080"/>
          <w:sz w:val="18"/>
          <w:szCs w:val="18"/>
        </w:rPr>
        <w:t>vždy je dán dozor, který má partu na starosti</w:t>
      </w:r>
      <w:r w:rsidR="00A241E4" w:rsidRPr="003B0B43">
        <w:rPr>
          <w:rFonts w:ascii="Arial" w:hAnsi="Arial" w:cs="Arial"/>
          <w:color w:val="808080"/>
          <w:sz w:val="18"/>
          <w:szCs w:val="18"/>
        </w:rPr>
        <w:t>.</w:t>
      </w:r>
      <w:r w:rsidR="00340F1B" w:rsidRPr="003B0B43">
        <w:rPr>
          <w:rFonts w:ascii="Arial" w:hAnsi="Arial" w:cs="Arial"/>
          <w:color w:val="808080"/>
          <w:sz w:val="18"/>
          <w:szCs w:val="18"/>
        </w:rPr>
        <w:t xml:space="preserve"> Především se jedná o dobu poledního a večerního klidu.</w:t>
      </w:r>
    </w:p>
    <w:p w:rsidR="003B0B43" w:rsidRDefault="00A241E4" w:rsidP="003B0B43">
      <w:pPr>
        <w:numPr>
          <w:ilvl w:val="0"/>
          <w:numId w:val="7"/>
        </w:numPr>
        <w:jc w:val="both"/>
        <w:rPr>
          <w:rFonts w:ascii="Arial" w:hAnsi="Arial" w:cs="Arial"/>
          <w:color w:val="808080"/>
          <w:sz w:val="18"/>
          <w:szCs w:val="18"/>
        </w:rPr>
      </w:pPr>
      <w:r w:rsidRPr="003B0B43">
        <w:rPr>
          <w:rFonts w:ascii="Arial" w:hAnsi="Arial" w:cs="Arial"/>
          <w:b/>
          <w:color w:val="808080"/>
          <w:sz w:val="20"/>
          <w:szCs w:val="20"/>
        </w:rPr>
        <w:t>Zdravotnice</w:t>
      </w:r>
      <w:r w:rsidR="008F0F4C">
        <w:rPr>
          <w:rFonts w:ascii="Arial" w:hAnsi="Arial" w:cs="Arial"/>
          <w:color w:val="808080"/>
          <w:sz w:val="18"/>
          <w:szCs w:val="18"/>
        </w:rPr>
        <w:t>:</w:t>
      </w:r>
      <w:r w:rsidRPr="003B0B43">
        <w:rPr>
          <w:rFonts w:ascii="Arial" w:hAnsi="Arial" w:cs="Arial"/>
          <w:color w:val="808080"/>
          <w:sz w:val="18"/>
          <w:szCs w:val="18"/>
        </w:rPr>
        <w:t xml:space="preserve"> po celou </w:t>
      </w:r>
      <w:r w:rsidR="00F24B14" w:rsidRPr="003B0B43">
        <w:rPr>
          <w:rFonts w:ascii="Arial" w:hAnsi="Arial" w:cs="Arial"/>
          <w:color w:val="808080"/>
          <w:sz w:val="18"/>
          <w:szCs w:val="18"/>
        </w:rPr>
        <w:t xml:space="preserve">dobu bude přítomna zdravotnice. </w:t>
      </w:r>
      <w:r w:rsidRPr="003B0B43">
        <w:rPr>
          <w:rFonts w:ascii="Arial" w:hAnsi="Arial" w:cs="Arial"/>
          <w:color w:val="808080"/>
          <w:sz w:val="18"/>
          <w:szCs w:val="18"/>
        </w:rPr>
        <w:t xml:space="preserve">Do skupin se budeme </w:t>
      </w:r>
      <w:r w:rsidR="00A56C86" w:rsidRPr="003B0B43">
        <w:rPr>
          <w:rFonts w:ascii="Arial" w:hAnsi="Arial" w:cs="Arial"/>
          <w:color w:val="808080"/>
          <w:sz w:val="18"/>
          <w:szCs w:val="18"/>
        </w:rPr>
        <w:t xml:space="preserve">snažit </w:t>
      </w:r>
      <w:r w:rsidRPr="003B0B43">
        <w:rPr>
          <w:rFonts w:ascii="Arial" w:hAnsi="Arial" w:cs="Arial"/>
          <w:color w:val="808080"/>
          <w:sz w:val="18"/>
          <w:szCs w:val="18"/>
        </w:rPr>
        <w:t xml:space="preserve">dělit i tak, aby v každé skupině byl </w:t>
      </w:r>
      <w:r w:rsidR="00F24B14" w:rsidRPr="003B0B43">
        <w:rPr>
          <w:rFonts w:ascii="Arial" w:hAnsi="Arial" w:cs="Arial"/>
          <w:color w:val="808080"/>
          <w:sz w:val="18"/>
          <w:szCs w:val="18"/>
        </w:rPr>
        <w:t>dále někdo s</w:t>
      </w:r>
      <w:r w:rsidR="003B0B43" w:rsidRPr="003B0B43">
        <w:rPr>
          <w:rFonts w:ascii="Arial" w:hAnsi="Arial" w:cs="Arial"/>
          <w:color w:val="808080"/>
          <w:sz w:val="18"/>
          <w:szCs w:val="18"/>
        </w:rPr>
        <w:t> </w:t>
      </w:r>
      <w:r w:rsidR="00F24B14" w:rsidRPr="003B0B43">
        <w:rPr>
          <w:rFonts w:ascii="Arial" w:hAnsi="Arial" w:cs="Arial"/>
          <w:color w:val="808080"/>
          <w:sz w:val="18"/>
          <w:szCs w:val="18"/>
        </w:rPr>
        <w:t>praxí</w:t>
      </w:r>
      <w:r w:rsidR="003B0B43" w:rsidRPr="003B0B43">
        <w:rPr>
          <w:rFonts w:ascii="Arial" w:hAnsi="Arial" w:cs="Arial"/>
          <w:color w:val="808080"/>
          <w:sz w:val="18"/>
          <w:szCs w:val="18"/>
        </w:rPr>
        <w:t>,</w:t>
      </w:r>
      <w:r w:rsidR="00F24B14" w:rsidRPr="003B0B43">
        <w:rPr>
          <w:rFonts w:ascii="Arial" w:hAnsi="Arial" w:cs="Arial"/>
          <w:color w:val="808080"/>
          <w:sz w:val="18"/>
          <w:szCs w:val="18"/>
        </w:rPr>
        <w:t xml:space="preserve"> </w:t>
      </w:r>
      <w:r w:rsidR="003B0B43" w:rsidRPr="003B0B43">
        <w:rPr>
          <w:rFonts w:ascii="Arial" w:hAnsi="Arial" w:cs="Arial"/>
          <w:color w:val="808080"/>
          <w:sz w:val="18"/>
          <w:szCs w:val="18"/>
        </w:rPr>
        <w:t xml:space="preserve">a nosíme s sebou </w:t>
      </w:r>
      <w:r w:rsidRPr="003B0B43">
        <w:rPr>
          <w:rFonts w:ascii="Arial" w:hAnsi="Arial" w:cs="Arial"/>
          <w:color w:val="808080"/>
          <w:sz w:val="18"/>
          <w:szCs w:val="18"/>
        </w:rPr>
        <w:t xml:space="preserve">pohotovostní lékárničku. Lékárna velká je v táboře a </w:t>
      </w:r>
      <w:r w:rsidR="00A56C86" w:rsidRPr="003B0B43">
        <w:rPr>
          <w:rFonts w:ascii="Arial" w:hAnsi="Arial" w:cs="Arial"/>
          <w:color w:val="808080"/>
          <w:sz w:val="18"/>
          <w:szCs w:val="18"/>
        </w:rPr>
        <w:t xml:space="preserve">plně vybavena. Pokud máte děti </w:t>
      </w:r>
      <w:r w:rsidRPr="003B0B43">
        <w:rPr>
          <w:rFonts w:ascii="Arial" w:hAnsi="Arial" w:cs="Arial"/>
          <w:color w:val="808080"/>
          <w:sz w:val="18"/>
          <w:szCs w:val="18"/>
        </w:rPr>
        <w:t>užívající léky, nezapomeňte je doma a pokud mají  určité potřeby</w:t>
      </w:r>
      <w:r w:rsidR="00A56C86" w:rsidRPr="003B0B43">
        <w:rPr>
          <w:rFonts w:ascii="Arial" w:hAnsi="Arial" w:cs="Arial"/>
          <w:color w:val="808080"/>
          <w:sz w:val="18"/>
          <w:szCs w:val="18"/>
        </w:rPr>
        <w:t xml:space="preserve"> na léky, informujte nás, či vezměte</w:t>
      </w:r>
      <w:r w:rsidRPr="003B0B43">
        <w:rPr>
          <w:rFonts w:ascii="Arial" w:hAnsi="Arial" w:cs="Arial"/>
          <w:color w:val="808080"/>
          <w:sz w:val="18"/>
          <w:szCs w:val="18"/>
        </w:rPr>
        <w:t xml:space="preserve"> také s</w:t>
      </w:r>
      <w:r w:rsidR="009E5681">
        <w:rPr>
          <w:rFonts w:ascii="Arial" w:hAnsi="Arial" w:cs="Arial"/>
          <w:color w:val="808080"/>
          <w:sz w:val="18"/>
          <w:szCs w:val="18"/>
        </w:rPr>
        <w:t> </w:t>
      </w:r>
      <w:r w:rsidRPr="003B0B43">
        <w:rPr>
          <w:rFonts w:ascii="Arial" w:hAnsi="Arial" w:cs="Arial"/>
          <w:color w:val="808080"/>
          <w:sz w:val="18"/>
          <w:szCs w:val="18"/>
        </w:rPr>
        <w:t>sebou</w:t>
      </w:r>
      <w:r w:rsidR="009E5681">
        <w:rPr>
          <w:rFonts w:ascii="Arial" w:hAnsi="Arial" w:cs="Arial"/>
          <w:color w:val="808080"/>
          <w:sz w:val="18"/>
          <w:szCs w:val="18"/>
        </w:rPr>
        <w:t xml:space="preserve"> </w:t>
      </w:r>
      <w:r w:rsidRPr="00D54EEC">
        <w:rPr>
          <w:rFonts w:ascii="Arial" w:hAnsi="Arial" w:cs="Arial"/>
          <w:color w:val="808080"/>
          <w:sz w:val="18"/>
          <w:szCs w:val="18"/>
        </w:rPr>
        <w:sym w:font="Wingdings" w:char="F04A"/>
      </w:r>
    </w:p>
    <w:p w:rsidR="00F24B14" w:rsidRDefault="00227DD0" w:rsidP="008F0F4C">
      <w:pPr>
        <w:numPr>
          <w:ilvl w:val="0"/>
          <w:numId w:val="7"/>
        </w:numPr>
        <w:jc w:val="both"/>
        <w:rPr>
          <w:rFonts w:ascii="Arial" w:hAnsi="Arial" w:cs="Arial"/>
          <w:color w:val="808080"/>
          <w:sz w:val="18"/>
          <w:szCs w:val="18"/>
        </w:rPr>
      </w:pPr>
      <w:r w:rsidRPr="003B0B43">
        <w:rPr>
          <w:rFonts w:ascii="Arial" w:hAnsi="Arial" w:cs="Arial"/>
          <w:b/>
          <w:color w:val="808080"/>
          <w:sz w:val="20"/>
          <w:szCs w:val="20"/>
        </w:rPr>
        <w:lastRenderedPageBreak/>
        <w:t>Telefonování dětem</w:t>
      </w:r>
      <w:r w:rsidR="008F0F4C">
        <w:rPr>
          <w:rFonts w:ascii="Arial" w:hAnsi="Arial" w:cs="Arial"/>
          <w:b/>
          <w:color w:val="808080"/>
          <w:sz w:val="18"/>
          <w:szCs w:val="18"/>
        </w:rPr>
        <w:t>:</w:t>
      </w:r>
      <w:r w:rsidR="003B0B43" w:rsidRPr="003B0B43">
        <w:rPr>
          <w:rFonts w:ascii="Arial" w:hAnsi="Arial" w:cs="Arial"/>
          <w:b/>
          <w:color w:val="808080"/>
          <w:sz w:val="18"/>
          <w:szCs w:val="18"/>
        </w:rPr>
        <w:t xml:space="preserve"> </w:t>
      </w:r>
      <w:r w:rsidRPr="003B0B43">
        <w:rPr>
          <w:rFonts w:ascii="Arial" w:hAnsi="Arial" w:cs="Arial"/>
          <w:color w:val="808080"/>
          <w:sz w:val="18"/>
          <w:szCs w:val="18"/>
        </w:rPr>
        <w:t>Pojďme se dohodnout, že budete volat v domluvený čas s asistentkou, nejlépe u snídaně či u oběda</w:t>
      </w:r>
      <w:r w:rsidRPr="00D54EEC">
        <w:rPr>
          <w:rFonts w:ascii="Arial" w:hAnsi="Arial" w:cs="Arial"/>
          <w:color w:val="808080"/>
          <w:sz w:val="18"/>
          <w:szCs w:val="18"/>
        </w:rPr>
        <w:sym w:font="Wingdings" w:char="F04A"/>
      </w:r>
      <w:r w:rsidRPr="003B0B43">
        <w:rPr>
          <w:rFonts w:ascii="Arial" w:hAnsi="Arial" w:cs="Arial"/>
          <w:color w:val="808080"/>
          <w:sz w:val="18"/>
          <w:szCs w:val="18"/>
        </w:rPr>
        <w:t xml:space="preserve"> Proč? Protože jindy je zase program, který nemůžeme narušit a vyrušit.</w:t>
      </w:r>
      <w:r w:rsidR="009E5681">
        <w:rPr>
          <w:rFonts w:ascii="Arial" w:hAnsi="Arial" w:cs="Arial"/>
          <w:color w:val="808080"/>
          <w:sz w:val="18"/>
          <w:szCs w:val="18"/>
        </w:rPr>
        <w:t xml:space="preserve"> Nejlepší je však dohodnout se přímo s Vaší asistentkou.</w:t>
      </w:r>
      <w:r w:rsidRPr="003B0B43">
        <w:rPr>
          <w:rFonts w:ascii="Arial" w:hAnsi="Arial" w:cs="Arial"/>
          <w:color w:val="808080"/>
          <w:sz w:val="18"/>
          <w:szCs w:val="18"/>
        </w:rPr>
        <w:t xml:space="preserve"> Děkujeme za pochopení.</w:t>
      </w:r>
    </w:p>
    <w:p w:rsidR="009E5681" w:rsidRPr="008F0F4C" w:rsidRDefault="009E5681" w:rsidP="009E5681">
      <w:pPr>
        <w:ind w:left="720"/>
        <w:jc w:val="both"/>
        <w:rPr>
          <w:rFonts w:ascii="Arial" w:hAnsi="Arial" w:cs="Arial"/>
          <w:color w:val="808080"/>
          <w:sz w:val="18"/>
          <w:szCs w:val="18"/>
        </w:rPr>
      </w:pPr>
    </w:p>
    <w:p w:rsidR="00F258CF" w:rsidRDefault="00F258CF" w:rsidP="008F0F4C">
      <w:pPr>
        <w:tabs>
          <w:tab w:val="left" w:pos="0"/>
          <w:tab w:val="left" w:pos="720"/>
          <w:tab w:val="left" w:pos="6150"/>
        </w:tabs>
        <w:suppressAutoHyphens/>
        <w:jc w:val="both"/>
        <w:rPr>
          <w:rFonts w:ascii="Arial" w:hAnsi="Arial" w:cs="Arial"/>
          <w:b/>
          <w:color w:val="FF6600"/>
          <w:sz w:val="20"/>
          <w:szCs w:val="20"/>
        </w:rPr>
      </w:pPr>
    </w:p>
    <w:p w:rsidR="00F258CF" w:rsidRDefault="00F258CF" w:rsidP="008F0F4C">
      <w:pPr>
        <w:tabs>
          <w:tab w:val="left" w:pos="0"/>
          <w:tab w:val="left" w:pos="720"/>
          <w:tab w:val="left" w:pos="6150"/>
        </w:tabs>
        <w:suppressAutoHyphens/>
        <w:jc w:val="both"/>
        <w:rPr>
          <w:rFonts w:ascii="Arial" w:hAnsi="Arial" w:cs="Arial"/>
          <w:b/>
          <w:color w:val="FF6600"/>
          <w:sz w:val="20"/>
          <w:szCs w:val="20"/>
        </w:rPr>
      </w:pPr>
    </w:p>
    <w:p w:rsidR="00974116" w:rsidRPr="008F0F4C" w:rsidRDefault="003234F5" w:rsidP="008F0F4C">
      <w:pPr>
        <w:tabs>
          <w:tab w:val="left" w:pos="0"/>
          <w:tab w:val="left" w:pos="720"/>
          <w:tab w:val="left" w:pos="6150"/>
        </w:tabs>
        <w:suppressAutoHyphens/>
        <w:jc w:val="both"/>
        <w:rPr>
          <w:rFonts w:ascii="Arial" w:hAnsi="Arial" w:cs="Arial"/>
          <w:color w:val="FF6600"/>
          <w:sz w:val="20"/>
          <w:szCs w:val="20"/>
        </w:rPr>
      </w:pPr>
      <w:r w:rsidRPr="008F0F4C">
        <w:rPr>
          <w:rFonts w:ascii="Arial" w:hAnsi="Arial" w:cs="Arial"/>
          <w:b/>
          <w:color w:val="FF6600"/>
          <w:sz w:val="20"/>
          <w:szCs w:val="20"/>
        </w:rPr>
        <w:t>Co všechno s</w:t>
      </w:r>
      <w:r w:rsidR="00974116" w:rsidRPr="008F0F4C">
        <w:rPr>
          <w:rFonts w:ascii="Arial" w:hAnsi="Arial" w:cs="Arial"/>
          <w:b/>
          <w:color w:val="FF6600"/>
          <w:sz w:val="20"/>
          <w:szCs w:val="20"/>
        </w:rPr>
        <w:t> </w:t>
      </w:r>
      <w:r w:rsidRPr="008F0F4C">
        <w:rPr>
          <w:rFonts w:ascii="Arial" w:hAnsi="Arial" w:cs="Arial"/>
          <w:b/>
          <w:color w:val="FF6600"/>
          <w:sz w:val="20"/>
          <w:szCs w:val="20"/>
        </w:rPr>
        <w:t>sebou</w:t>
      </w:r>
      <w:r w:rsidR="00974116" w:rsidRPr="008F0F4C">
        <w:rPr>
          <w:rFonts w:ascii="Arial" w:hAnsi="Arial" w:cs="Arial"/>
          <w:b/>
          <w:color w:val="FF6600"/>
          <w:sz w:val="20"/>
          <w:szCs w:val="20"/>
        </w:rPr>
        <w:t xml:space="preserve"> nutně</w:t>
      </w:r>
      <w:r w:rsidRPr="008F0F4C">
        <w:rPr>
          <w:rFonts w:ascii="Arial" w:hAnsi="Arial" w:cs="Arial"/>
          <w:b/>
          <w:color w:val="FF6600"/>
          <w:sz w:val="20"/>
          <w:szCs w:val="20"/>
        </w:rPr>
        <w:t>:</w:t>
      </w:r>
      <w:r w:rsidR="002C666B" w:rsidRPr="008F0F4C">
        <w:rPr>
          <w:rFonts w:ascii="Arial" w:hAnsi="Arial" w:cs="Arial"/>
          <w:color w:val="FF6600"/>
          <w:sz w:val="20"/>
          <w:szCs w:val="20"/>
        </w:rPr>
        <w:t xml:space="preserve"> </w:t>
      </w:r>
    </w:p>
    <w:p w:rsidR="00974116" w:rsidRPr="00D54EEC" w:rsidRDefault="00974116" w:rsidP="00BB01E3">
      <w:pPr>
        <w:numPr>
          <w:ilvl w:val="0"/>
          <w:numId w:val="7"/>
        </w:numPr>
        <w:tabs>
          <w:tab w:val="left" w:pos="0"/>
          <w:tab w:val="left" w:pos="720"/>
          <w:tab w:val="left" w:pos="8505"/>
        </w:tabs>
        <w:suppressAutoHyphens/>
        <w:jc w:val="both"/>
        <w:rPr>
          <w:rFonts w:ascii="Arial" w:hAnsi="Arial" w:cs="Arial"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 xml:space="preserve">potvrzení </w:t>
      </w:r>
      <w:r w:rsidR="00F24B14" w:rsidRPr="00D54EEC">
        <w:rPr>
          <w:rFonts w:ascii="Arial" w:hAnsi="Arial" w:cs="Arial"/>
          <w:color w:val="808080"/>
          <w:sz w:val="18"/>
          <w:szCs w:val="18"/>
        </w:rPr>
        <w:t xml:space="preserve">o </w:t>
      </w:r>
      <w:r w:rsidRPr="00D54EEC">
        <w:rPr>
          <w:rFonts w:ascii="Arial" w:hAnsi="Arial" w:cs="Arial"/>
          <w:color w:val="808080"/>
          <w:sz w:val="18"/>
          <w:szCs w:val="18"/>
        </w:rPr>
        <w:t>bezinfekčnost</w:t>
      </w:r>
      <w:r w:rsidR="00B07884">
        <w:rPr>
          <w:rFonts w:ascii="Arial" w:hAnsi="Arial" w:cs="Arial"/>
          <w:color w:val="808080"/>
          <w:sz w:val="18"/>
          <w:szCs w:val="18"/>
        </w:rPr>
        <w:t>i</w:t>
      </w:r>
      <w:r w:rsidRPr="00D54EEC">
        <w:rPr>
          <w:rFonts w:ascii="Arial" w:hAnsi="Arial" w:cs="Arial"/>
          <w:color w:val="808080"/>
          <w:sz w:val="18"/>
          <w:szCs w:val="18"/>
        </w:rPr>
        <w:t>, průkazku pojištěnce</w:t>
      </w:r>
      <w:r w:rsidR="00A56C86" w:rsidRPr="00D54EEC">
        <w:rPr>
          <w:rFonts w:ascii="Arial" w:hAnsi="Arial" w:cs="Arial"/>
          <w:color w:val="808080"/>
          <w:sz w:val="18"/>
          <w:szCs w:val="18"/>
        </w:rPr>
        <w:t>!!!</w:t>
      </w:r>
    </w:p>
    <w:p w:rsidR="00974116" w:rsidRPr="009E740A" w:rsidRDefault="00974116" w:rsidP="00BB01E3">
      <w:pPr>
        <w:numPr>
          <w:ilvl w:val="0"/>
          <w:numId w:val="7"/>
        </w:numPr>
        <w:tabs>
          <w:tab w:val="left" w:pos="0"/>
          <w:tab w:val="left" w:pos="720"/>
          <w:tab w:val="left" w:pos="8505"/>
        </w:tabs>
        <w:suppressAutoHyphens/>
        <w:jc w:val="both"/>
        <w:rPr>
          <w:rFonts w:ascii="Arial" w:hAnsi="Arial" w:cs="Arial"/>
          <w:color w:val="7F7F7F"/>
          <w:sz w:val="18"/>
          <w:szCs w:val="18"/>
        </w:rPr>
      </w:pPr>
      <w:r w:rsidRPr="009E740A">
        <w:rPr>
          <w:rFonts w:ascii="Arial" w:hAnsi="Arial" w:cs="Arial"/>
          <w:color w:val="7F7F7F"/>
          <w:sz w:val="18"/>
          <w:szCs w:val="18"/>
        </w:rPr>
        <w:t xml:space="preserve">stan, spacáky, karimatku či matraci </w:t>
      </w:r>
      <w:r w:rsidR="00A56C86" w:rsidRPr="009E740A">
        <w:rPr>
          <w:rFonts w:ascii="Arial" w:hAnsi="Arial" w:cs="Arial"/>
          <w:color w:val="7F7F7F"/>
          <w:sz w:val="18"/>
          <w:szCs w:val="18"/>
        </w:rPr>
        <w:t>polštářek s</w:t>
      </w:r>
      <w:r w:rsidR="008F0F4C" w:rsidRPr="009E740A">
        <w:rPr>
          <w:rFonts w:ascii="Arial" w:hAnsi="Arial" w:cs="Arial"/>
          <w:color w:val="7F7F7F"/>
          <w:sz w:val="18"/>
          <w:szCs w:val="18"/>
        </w:rPr>
        <w:t> </w:t>
      </w:r>
      <w:r w:rsidRPr="009E740A">
        <w:rPr>
          <w:rFonts w:ascii="Arial" w:hAnsi="Arial" w:cs="Arial"/>
          <w:color w:val="7F7F7F"/>
          <w:sz w:val="18"/>
          <w:szCs w:val="18"/>
        </w:rPr>
        <w:t>peřink</w:t>
      </w:r>
      <w:r w:rsidR="00A56C86" w:rsidRPr="009E740A">
        <w:rPr>
          <w:rFonts w:ascii="Arial" w:hAnsi="Arial" w:cs="Arial"/>
          <w:color w:val="7F7F7F"/>
          <w:sz w:val="18"/>
          <w:szCs w:val="18"/>
        </w:rPr>
        <w:t>o</w:t>
      </w:r>
      <w:r w:rsidRPr="009E740A">
        <w:rPr>
          <w:rFonts w:ascii="Arial" w:hAnsi="Arial" w:cs="Arial"/>
          <w:color w:val="7F7F7F"/>
          <w:sz w:val="18"/>
          <w:szCs w:val="18"/>
        </w:rPr>
        <w:t>u</w:t>
      </w:r>
      <w:r w:rsidR="008F0F4C" w:rsidRPr="009E740A">
        <w:rPr>
          <w:rFonts w:ascii="Arial" w:hAnsi="Arial" w:cs="Arial"/>
          <w:color w:val="7F7F7F"/>
          <w:sz w:val="18"/>
          <w:szCs w:val="18"/>
        </w:rPr>
        <w:t xml:space="preserve"> </w:t>
      </w:r>
      <w:r w:rsidRPr="009E740A">
        <w:rPr>
          <w:rFonts w:ascii="Arial" w:hAnsi="Arial" w:cs="Arial"/>
          <w:color w:val="7F7F7F"/>
          <w:sz w:val="18"/>
          <w:szCs w:val="18"/>
        </w:rPr>
        <w:sym w:font="Wingdings" w:char="F04A"/>
      </w:r>
      <w:r w:rsidR="00E90373" w:rsidRPr="009E740A">
        <w:rPr>
          <w:rFonts w:ascii="Arial" w:hAnsi="Arial" w:cs="Arial"/>
          <w:color w:val="7F7F7F"/>
          <w:sz w:val="18"/>
          <w:szCs w:val="18"/>
        </w:rPr>
        <w:t xml:space="preserve"> bez toho to fakt nepůjde</w:t>
      </w:r>
      <w:r w:rsidR="007000A8">
        <w:rPr>
          <w:rFonts w:ascii="Arial" w:hAnsi="Arial" w:cs="Arial"/>
          <w:color w:val="7F7F7F"/>
          <w:sz w:val="18"/>
          <w:szCs w:val="18"/>
        </w:rPr>
        <w:t xml:space="preserve">. </w:t>
      </w:r>
      <w:r w:rsidR="007000A8">
        <w:rPr>
          <w:rFonts w:ascii="Arial" w:hAnsi="Arial" w:cs="Arial"/>
          <w:color w:val="808080"/>
          <w:sz w:val="16"/>
          <w:szCs w:val="16"/>
        </w:rPr>
        <w:t xml:space="preserve">Pokud budete mít zapůjčené </w:t>
      </w:r>
      <w:proofErr w:type="spellStart"/>
      <w:r w:rsidR="007000A8">
        <w:rPr>
          <w:rFonts w:ascii="Arial" w:hAnsi="Arial" w:cs="Arial"/>
          <w:color w:val="808080"/>
          <w:sz w:val="16"/>
          <w:szCs w:val="16"/>
        </w:rPr>
        <w:t>erar</w:t>
      </w:r>
      <w:proofErr w:type="spellEnd"/>
      <w:r w:rsidR="007000A8">
        <w:rPr>
          <w:rFonts w:ascii="Arial" w:hAnsi="Arial" w:cs="Arial"/>
          <w:color w:val="808080"/>
          <w:sz w:val="16"/>
          <w:szCs w:val="16"/>
        </w:rPr>
        <w:t xml:space="preserve"> matrace tak přibalte bavlněné napínací prostěradlo.</w:t>
      </w:r>
    </w:p>
    <w:p w:rsidR="00CE1E33" w:rsidRDefault="00CE1E33" w:rsidP="00CE1E33">
      <w:pPr>
        <w:numPr>
          <w:ilvl w:val="0"/>
          <w:numId w:val="7"/>
        </w:numPr>
        <w:tabs>
          <w:tab w:val="left" w:pos="-284"/>
        </w:tabs>
        <w:jc w:val="both"/>
        <w:rPr>
          <w:rFonts w:ascii="Arial" w:hAnsi="Arial" w:cs="Arial"/>
          <w:color w:val="808080"/>
          <w:sz w:val="16"/>
          <w:szCs w:val="16"/>
        </w:rPr>
      </w:pPr>
      <w:r w:rsidRPr="00F31029">
        <w:rPr>
          <w:rFonts w:ascii="Arial" w:hAnsi="Arial" w:cs="Arial"/>
          <w:color w:val="808080"/>
          <w:sz w:val="16"/>
          <w:szCs w:val="16"/>
        </w:rPr>
        <w:t xml:space="preserve">1 balení </w:t>
      </w:r>
      <w:r w:rsidRPr="00F31029">
        <w:rPr>
          <w:rFonts w:ascii="Arial" w:hAnsi="Arial" w:cs="Arial"/>
          <w:b/>
          <w:color w:val="808080"/>
          <w:sz w:val="16"/>
          <w:szCs w:val="16"/>
        </w:rPr>
        <w:t>(ne)ochucené vody</w:t>
      </w:r>
      <w:r w:rsidRPr="00F31029">
        <w:rPr>
          <w:rFonts w:ascii="Arial" w:hAnsi="Arial" w:cs="Arial"/>
          <w:color w:val="808080"/>
          <w:sz w:val="16"/>
          <w:szCs w:val="16"/>
        </w:rPr>
        <w:t>, která chutná vám a vašim dětem – bude pro vaši osobní potřebu, můžete skladovat ve sklepě.</w:t>
      </w:r>
    </w:p>
    <w:p w:rsidR="00A56C86" w:rsidRPr="00D54EEC" w:rsidRDefault="00227DD0" w:rsidP="00A56C86">
      <w:pPr>
        <w:numPr>
          <w:ilvl w:val="0"/>
          <w:numId w:val="7"/>
        </w:numPr>
        <w:tabs>
          <w:tab w:val="left" w:pos="-284"/>
        </w:tabs>
        <w:jc w:val="both"/>
        <w:rPr>
          <w:rFonts w:ascii="Arial" w:hAnsi="Arial" w:cs="Arial"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>b</w:t>
      </w:r>
      <w:r w:rsidR="00A56C86" w:rsidRPr="00D54EEC">
        <w:rPr>
          <w:rFonts w:ascii="Arial" w:hAnsi="Arial" w:cs="Arial"/>
          <w:color w:val="808080"/>
          <w:sz w:val="18"/>
          <w:szCs w:val="18"/>
        </w:rPr>
        <w:t xml:space="preserve">alení 4x toaletního papíru (pro hygienu i pro výtvarku), odevzdává se </w:t>
      </w:r>
      <w:r w:rsidR="001004EC" w:rsidRPr="00D54EEC">
        <w:rPr>
          <w:rFonts w:ascii="Arial" w:hAnsi="Arial" w:cs="Arial"/>
          <w:color w:val="808080"/>
          <w:sz w:val="18"/>
          <w:szCs w:val="18"/>
        </w:rPr>
        <w:t xml:space="preserve">do </w:t>
      </w:r>
      <w:r w:rsidR="00E36ABF" w:rsidRPr="00D54EEC">
        <w:rPr>
          <w:rFonts w:ascii="Arial" w:hAnsi="Arial" w:cs="Arial"/>
          <w:color w:val="808080"/>
          <w:sz w:val="18"/>
          <w:szCs w:val="18"/>
        </w:rPr>
        <w:t xml:space="preserve">bílé </w:t>
      </w:r>
      <w:r w:rsidR="001004EC" w:rsidRPr="00D54EEC">
        <w:rPr>
          <w:rFonts w:ascii="Arial" w:hAnsi="Arial" w:cs="Arial"/>
          <w:color w:val="808080"/>
          <w:sz w:val="18"/>
          <w:szCs w:val="18"/>
        </w:rPr>
        <w:t xml:space="preserve">skříně </w:t>
      </w:r>
      <w:r w:rsidR="00A56C86" w:rsidRPr="00D54EEC">
        <w:rPr>
          <w:rFonts w:ascii="Arial" w:hAnsi="Arial" w:cs="Arial"/>
          <w:color w:val="808080"/>
          <w:sz w:val="18"/>
          <w:szCs w:val="18"/>
        </w:rPr>
        <w:t>či odnesete na WC</w:t>
      </w:r>
      <w:r w:rsidR="008F0F4C">
        <w:rPr>
          <w:rFonts w:ascii="Arial" w:hAnsi="Arial" w:cs="Arial"/>
          <w:color w:val="808080"/>
          <w:sz w:val="18"/>
          <w:szCs w:val="18"/>
        </w:rPr>
        <w:t xml:space="preserve"> </w:t>
      </w:r>
      <w:r w:rsidR="00A56C86" w:rsidRPr="00D54EEC">
        <w:rPr>
          <w:rFonts w:ascii="Arial" w:hAnsi="Arial" w:cs="Arial"/>
          <w:color w:val="808080"/>
          <w:sz w:val="18"/>
          <w:szCs w:val="18"/>
        </w:rPr>
        <w:sym w:font="Wingdings" w:char="F04A"/>
      </w:r>
    </w:p>
    <w:p w:rsidR="00340F1B" w:rsidRPr="00D54EEC" w:rsidRDefault="00340F1B" w:rsidP="00A56C86">
      <w:pPr>
        <w:numPr>
          <w:ilvl w:val="0"/>
          <w:numId w:val="7"/>
        </w:numPr>
        <w:tabs>
          <w:tab w:val="left" w:pos="-284"/>
        </w:tabs>
        <w:jc w:val="both"/>
        <w:rPr>
          <w:rFonts w:ascii="Arial" w:hAnsi="Arial" w:cs="Arial"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>vlhčené ubrousky, velké balení</w:t>
      </w:r>
      <w:r w:rsidR="00371AA6" w:rsidRPr="00D54EEC">
        <w:rPr>
          <w:rFonts w:ascii="Arial" w:hAnsi="Arial" w:cs="Arial"/>
          <w:color w:val="808080"/>
          <w:sz w:val="18"/>
          <w:szCs w:val="18"/>
        </w:rPr>
        <w:t>, odevzdává se do bílé skříně, další jen pro osobní potřebu</w:t>
      </w:r>
    </w:p>
    <w:p w:rsidR="00371AA6" w:rsidRPr="00D54EEC" w:rsidRDefault="008F0F4C" w:rsidP="00A56C86">
      <w:pPr>
        <w:numPr>
          <w:ilvl w:val="0"/>
          <w:numId w:val="7"/>
        </w:numPr>
        <w:tabs>
          <w:tab w:val="left" w:pos="-284"/>
        </w:tabs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papírové kapesníčky </w:t>
      </w:r>
      <w:r w:rsidR="00371AA6" w:rsidRPr="00D54EEC">
        <w:rPr>
          <w:rFonts w:ascii="Arial" w:hAnsi="Arial" w:cs="Arial"/>
          <w:color w:val="808080"/>
          <w:sz w:val="18"/>
          <w:szCs w:val="18"/>
        </w:rPr>
        <w:t>v</w:t>
      </w:r>
      <w:r>
        <w:rPr>
          <w:rFonts w:ascii="Arial" w:hAnsi="Arial" w:cs="Arial"/>
          <w:color w:val="808080"/>
          <w:sz w:val="18"/>
          <w:szCs w:val="18"/>
        </w:rPr>
        <w:t> </w:t>
      </w:r>
      <w:r w:rsidR="005E2582">
        <w:rPr>
          <w:rFonts w:ascii="Arial" w:hAnsi="Arial" w:cs="Arial"/>
          <w:color w:val="808080"/>
          <w:sz w:val="18"/>
          <w:szCs w:val="18"/>
        </w:rPr>
        <w:t>krabičce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="00371AA6" w:rsidRPr="00D54EEC">
        <w:rPr>
          <w:rFonts w:ascii="Arial" w:hAnsi="Arial" w:cs="Arial"/>
          <w:color w:val="808080"/>
          <w:sz w:val="18"/>
          <w:szCs w:val="18"/>
        </w:rPr>
        <w:t>-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="00371AA6" w:rsidRPr="00D54EEC">
        <w:rPr>
          <w:rFonts w:ascii="Arial" w:hAnsi="Arial" w:cs="Arial"/>
          <w:color w:val="808080"/>
          <w:sz w:val="18"/>
          <w:szCs w:val="18"/>
        </w:rPr>
        <w:t>odevzdává se do bílé skřín</w:t>
      </w:r>
      <w:r>
        <w:rPr>
          <w:rFonts w:ascii="Arial" w:hAnsi="Arial" w:cs="Arial"/>
          <w:color w:val="808080"/>
          <w:sz w:val="18"/>
          <w:szCs w:val="18"/>
        </w:rPr>
        <w:t>ě. Pro osobní potřebu do baťůžku</w:t>
      </w:r>
      <w:r w:rsidR="00371AA6" w:rsidRPr="00D54EEC">
        <w:rPr>
          <w:rFonts w:ascii="Arial" w:hAnsi="Arial" w:cs="Arial"/>
          <w:color w:val="808080"/>
          <w:sz w:val="18"/>
          <w:szCs w:val="18"/>
        </w:rPr>
        <w:t xml:space="preserve"> apod</w:t>
      </w:r>
      <w:r>
        <w:rPr>
          <w:rFonts w:ascii="Arial" w:hAnsi="Arial" w:cs="Arial"/>
          <w:color w:val="808080"/>
          <w:sz w:val="18"/>
          <w:szCs w:val="18"/>
        </w:rPr>
        <w:t>.</w:t>
      </w:r>
      <w:r w:rsidR="00371AA6" w:rsidRPr="00D54EEC">
        <w:rPr>
          <w:rFonts w:ascii="Arial" w:hAnsi="Arial" w:cs="Arial"/>
          <w:color w:val="808080"/>
          <w:sz w:val="18"/>
          <w:szCs w:val="18"/>
        </w:rPr>
        <w:t xml:space="preserve"> rozdáme malé balení z loňska</w:t>
      </w:r>
    </w:p>
    <w:p w:rsidR="0094635D" w:rsidRDefault="0094635D" w:rsidP="00A56C86">
      <w:pPr>
        <w:numPr>
          <w:ilvl w:val="0"/>
          <w:numId w:val="7"/>
        </w:numPr>
        <w:tabs>
          <w:tab w:val="left" w:pos="-284"/>
        </w:tabs>
        <w:jc w:val="both"/>
        <w:rPr>
          <w:rFonts w:ascii="Arial" w:hAnsi="Arial" w:cs="Arial"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>léky, které dítko užívá – vše podepsané, v originálním balení či v lékovce na celý týden</w:t>
      </w:r>
    </w:p>
    <w:p w:rsidR="00F00417" w:rsidRDefault="009E5681" w:rsidP="00A56C86">
      <w:pPr>
        <w:numPr>
          <w:ilvl w:val="0"/>
          <w:numId w:val="7"/>
        </w:numPr>
        <w:tabs>
          <w:tab w:val="left" w:pos="-284"/>
        </w:tabs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balení igelitových pytlíků pro ty, kteří jsou na plenách</w:t>
      </w:r>
    </w:p>
    <w:p w:rsidR="009E5681" w:rsidRPr="00D54EEC" w:rsidRDefault="00F00417" w:rsidP="00A56C86">
      <w:pPr>
        <w:numPr>
          <w:ilvl w:val="0"/>
          <w:numId w:val="7"/>
        </w:numPr>
        <w:tabs>
          <w:tab w:val="left" w:pos="-284"/>
        </w:tabs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náhradní duši pro vozíky, případně lepení</w:t>
      </w:r>
      <w:bookmarkStart w:id="0" w:name="_GoBack"/>
      <w:bookmarkEnd w:id="0"/>
      <w:r w:rsidR="009E5681">
        <w:rPr>
          <w:rFonts w:ascii="Arial" w:hAnsi="Arial" w:cs="Arial"/>
          <w:color w:val="808080"/>
          <w:sz w:val="18"/>
          <w:szCs w:val="18"/>
        </w:rPr>
        <w:t xml:space="preserve"> </w:t>
      </w:r>
    </w:p>
    <w:p w:rsidR="00F24B14" w:rsidRPr="00D54EEC" w:rsidRDefault="00F24B14" w:rsidP="00F24B14">
      <w:pPr>
        <w:tabs>
          <w:tab w:val="left" w:pos="-284"/>
        </w:tabs>
        <w:ind w:left="360"/>
        <w:jc w:val="both"/>
        <w:rPr>
          <w:rFonts w:ascii="Arial" w:hAnsi="Arial" w:cs="Arial"/>
          <w:color w:val="808080"/>
          <w:sz w:val="18"/>
          <w:szCs w:val="18"/>
        </w:rPr>
      </w:pPr>
    </w:p>
    <w:p w:rsidR="00974116" w:rsidRPr="008F0F4C" w:rsidRDefault="00974116" w:rsidP="008F0F4C">
      <w:pPr>
        <w:tabs>
          <w:tab w:val="left" w:pos="0"/>
          <w:tab w:val="left" w:pos="720"/>
          <w:tab w:val="left" w:pos="6150"/>
        </w:tabs>
        <w:suppressAutoHyphens/>
        <w:jc w:val="both"/>
        <w:rPr>
          <w:rFonts w:ascii="Arial" w:hAnsi="Arial" w:cs="Arial"/>
          <w:color w:val="FF6600"/>
          <w:sz w:val="20"/>
          <w:szCs w:val="20"/>
        </w:rPr>
      </w:pPr>
      <w:r w:rsidRPr="008F0F4C">
        <w:rPr>
          <w:rFonts w:ascii="Arial" w:hAnsi="Arial" w:cs="Arial"/>
          <w:b/>
          <w:color w:val="FF6600"/>
          <w:sz w:val="20"/>
          <w:szCs w:val="20"/>
        </w:rPr>
        <w:t>Co všechno s sebou doporučujeme:</w:t>
      </w:r>
      <w:r w:rsidRPr="008F0F4C">
        <w:rPr>
          <w:rFonts w:ascii="Arial" w:hAnsi="Arial" w:cs="Arial"/>
          <w:color w:val="FF6600"/>
          <w:sz w:val="20"/>
          <w:szCs w:val="20"/>
        </w:rPr>
        <w:t xml:space="preserve"> </w:t>
      </w:r>
    </w:p>
    <w:p w:rsidR="003234F5" w:rsidRPr="00D54EEC" w:rsidRDefault="00B3433B" w:rsidP="00BB01E3">
      <w:pPr>
        <w:numPr>
          <w:ilvl w:val="0"/>
          <w:numId w:val="7"/>
        </w:numPr>
        <w:tabs>
          <w:tab w:val="left" w:pos="0"/>
          <w:tab w:val="left" w:pos="720"/>
          <w:tab w:val="left" w:pos="8505"/>
        </w:tabs>
        <w:suppressAutoHyphens/>
        <w:jc w:val="both"/>
        <w:rPr>
          <w:rFonts w:ascii="Arial" w:hAnsi="Arial" w:cs="Arial"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 xml:space="preserve">baterku, nejlépe </w:t>
      </w:r>
      <w:proofErr w:type="spellStart"/>
      <w:r w:rsidRPr="00D54EEC">
        <w:rPr>
          <w:rFonts w:ascii="Arial" w:hAnsi="Arial" w:cs="Arial"/>
          <w:color w:val="808080"/>
          <w:sz w:val="18"/>
          <w:szCs w:val="18"/>
        </w:rPr>
        <w:t>čelovku</w:t>
      </w:r>
      <w:proofErr w:type="spellEnd"/>
      <w:r w:rsidRPr="00D54EEC">
        <w:rPr>
          <w:rFonts w:ascii="Arial" w:hAnsi="Arial" w:cs="Arial"/>
          <w:color w:val="808080"/>
          <w:sz w:val="18"/>
          <w:szCs w:val="18"/>
        </w:rPr>
        <w:t xml:space="preserve"> a náhradní baterie</w:t>
      </w:r>
      <w:r w:rsidR="00A56C86" w:rsidRPr="00D54EEC">
        <w:rPr>
          <w:rFonts w:ascii="Arial" w:hAnsi="Arial" w:cs="Arial"/>
          <w:color w:val="808080"/>
          <w:sz w:val="18"/>
          <w:szCs w:val="18"/>
        </w:rPr>
        <w:t xml:space="preserve"> do ní</w:t>
      </w:r>
      <w:r w:rsidR="008F0F4C">
        <w:rPr>
          <w:rFonts w:ascii="Arial" w:hAnsi="Arial" w:cs="Arial"/>
          <w:color w:val="808080"/>
          <w:sz w:val="18"/>
          <w:szCs w:val="18"/>
        </w:rPr>
        <w:t xml:space="preserve"> </w:t>
      </w:r>
      <w:r w:rsidRPr="00D54EEC">
        <w:rPr>
          <w:rFonts w:ascii="Arial" w:hAnsi="Arial" w:cs="Arial"/>
          <w:color w:val="808080"/>
          <w:sz w:val="18"/>
          <w:szCs w:val="18"/>
        </w:rPr>
        <w:sym w:font="Wingdings" w:char="F04A"/>
      </w:r>
    </w:p>
    <w:p w:rsidR="00974116" w:rsidRPr="00D54EEC" w:rsidRDefault="00974116" w:rsidP="00BB01E3">
      <w:pPr>
        <w:numPr>
          <w:ilvl w:val="0"/>
          <w:numId w:val="7"/>
        </w:numPr>
        <w:tabs>
          <w:tab w:val="left" w:pos="0"/>
          <w:tab w:val="left" w:pos="720"/>
          <w:tab w:val="left" w:pos="8505"/>
        </w:tabs>
        <w:suppressAutoHyphens/>
        <w:jc w:val="both"/>
        <w:rPr>
          <w:rFonts w:ascii="Arial" w:hAnsi="Arial" w:cs="Arial"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>kočárek</w:t>
      </w:r>
      <w:r w:rsidR="00A56C86" w:rsidRPr="00D54EEC">
        <w:rPr>
          <w:rFonts w:ascii="Arial" w:hAnsi="Arial" w:cs="Arial"/>
          <w:color w:val="808080"/>
          <w:sz w:val="18"/>
          <w:szCs w:val="18"/>
        </w:rPr>
        <w:t>,</w:t>
      </w:r>
      <w:r w:rsidRPr="00D54EEC">
        <w:rPr>
          <w:rFonts w:ascii="Arial" w:hAnsi="Arial" w:cs="Arial"/>
          <w:color w:val="808080"/>
          <w:sz w:val="18"/>
          <w:szCs w:val="18"/>
        </w:rPr>
        <w:t xml:space="preserve"> golfky či krosna</w:t>
      </w:r>
      <w:r w:rsidR="00340F1B" w:rsidRPr="00D54EEC">
        <w:rPr>
          <w:rFonts w:ascii="Arial" w:hAnsi="Arial" w:cs="Arial"/>
          <w:color w:val="808080"/>
          <w:sz w:val="18"/>
          <w:szCs w:val="18"/>
        </w:rPr>
        <w:t xml:space="preserve"> pro menší děti</w:t>
      </w:r>
    </w:p>
    <w:p w:rsidR="004A4A46" w:rsidRPr="00D54EEC" w:rsidRDefault="00974116" w:rsidP="00BB01E3">
      <w:pPr>
        <w:numPr>
          <w:ilvl w:val="0"/>
          <w:numId w:val="7"/>
        </w:numPr>
        <w:tabs>
          <w:tab w:val="left" w:pos="0"/>
          <w:tab w:val="left" w:pos="720"/>
          <w:tab w:val="left" w:pos="8505"/>
        </w:tabs>
        <w:suppressAutoHyphens/>
        <w:jc w:val="both"/>
        <w:rPr>
          <w:rFonts w:ascii="Arial" w:hAnsi="Arial" w:cs="Arial"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>b</w:t>
      </w:r>
      <w:r w:rsidR="004A4A46" w:rsidRPr="00D54EEC">
        <w:rPr>
          <w:rFonts w:ascii="Arial" w:hAnsi="Arial" w:cs="Arial"/>
          <w:color w:val="808080"/>
          <w:sz w:val="18"/>
          <w:szCs w:val="18"/>
        </w:rPr>
        <w:t>atoh na výlety, aby se do něj vešla svačinka, pití a věci ke koupadlu</w:t>
      </w:r>
      <w:r w:rsidR="008F0F4C">
        <w:rPr>
          <w:rFonts w:ascii="Arial" w:hAnsi="Arial" w:cs="Arial"/>
          <w:color w:val="808080"/>
          <w:sz w:val="18"/>
          <w:szCs w:val="18"/>
        </w:rPr>
        <w:t xml:space="preserve"> </w:t>
      </w:r>
      <w:r w:rsidR="004A4A46" w:rsidRPr="00D54EEC">
        <w:rPr>
          <w:rFonts w:ascii="Arial" w:hAnsi="Arial" w:cs="Arial"/>
          <w:color w:val="808080"/>
          <w:sz w:val="18"/>
          <w:szCs w:val="18"/>
        </w:rPr>
        <w:sym w:font="Wingdings" w:char="F04A"/>
      </w:r>
    </w:p>
    <w:p w:rsidR="00A56C86" w:rsidRPr="00D54EEC" w:rsidRDefault="00A56C86" w:rsidP="00A56C86">
      <w:pPr>
        <w:numPr>
          <w:ilvl w:val="0"/>
          <w:numId w:val="7"/>
        </w:numPr>
        <w:tabs>
          <w:tab w:val="left" w:pos="0"/>
          <w:tab w:val="left" w:pos="720"/>
          <w:tab w:val="left" w:pos="8505"/>
        </w:tabs>
        <w:suppressAutoHyphens/>
        <w:jc w:val="both"/>
        <w:rPr>
          <w:rFonts w:ascii="Arial" w:hAnsi="Arial" w:cs="Arial"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>pracovní triko nebo košili a věci na outdoorové aktiv</w:t>
      </w:r>
      <w:r w:rsidR="008F0F4C">
        <w:rPr>
          <w:rFonts w:ascii="Arial" w:hAnsi="Arial" w:cs="Arial"/>
          <w:color w:val="808080"/>
          <w:sz w:val="18"/>
          <w:szCs w:val="18"/>
        </w:rPr>
        <w:t>ity, které mohou děti</w:t>
      </w:r>
      <w:r w:rsidRPr="00D54EEC">
        <w:rPr>
          <w:rFonts w:ascii="Arial" w:hAnsi="Arial" w:cs="Arial"/>
          <w:color w:val="808080"/>
          <w:sz w:val="18"/>
          <w:szCs w:val="18"/>
        </w:rPr>
        <w:t xml:space="preserve"> zamazat</w:t>
      </w:r>
      <w:r w:rsidR="008F0F4C">
        <w:rPr>
          <w:rFonts w:ascii="Arial" w:hAnsi="Arial" w:cs="Arial"/>
          <w:color w:val="808080"/>
          <w:sz w:val="18"/>
          <w:szCs w:val="18"/>
        </w:rPr>
        <w:t xml:space="preserve"> </w:t>
      </w:r>
      <w:r w:rsidRPr="00D54EEC">
        <w:rPr>
          <w:rFonts w:ascii="Arial" w:hAnsi="Arial" w:cs="Arial"/>
          <w:color w:val="808080"/>
          <w:sz w:val="18"/>
          <w:szCs w:val="18"/>
        </w:rPr>
        <w:sym w:font="Wingdings" w:char="F04A"/>
      </w:r>
    </w:p>
    <w:p w:rsidR="00A56C86" w:rsidRPr="008F0F4C" w:rsidRDefault="00371AA6" w:rsidP="00BB01E3">
      <w:pPr>
        <w:numPr>
          <w:ilvl w:val="0"/>
          <w:numId w:val="7"/>
        </w:numPr>
        <w:tabs>
          <w:tab w:val="left" w:pos="0"/>
          <w:tab w:val="left" w:pos="720"/>
          <w:tab w:val="left" w:pos="8505"/>
        </w:tabs>
        <w:suppressAutoHyphens/>
        <w:jc w:val="both"/>
        <w:rPr>
          <w:rFonts w:ascii="Arial" w:hAnsi="Arial" w:cs="Arial"/>
          <w:b/>
          <w:color w:val="808080"/>
          <w:sz w:val="18"/>
          <w:szCs w:val="18"/>
          <w:u w:val="single"/>
        </w:rPr>
      </w:pPr>
      <w:r w:rsidRPr="008F0F4C">
        <w:rPr>
          <w:rFonts w:ascii="Arial" w:hAnsi="Arial" w:cs="Arial"/>
          <w:b/>
          <w:color w:val="808080"/>
          <w:sz w:val="18"/>
          <w:szCs w:val="18"/>
          <w:u w:val="single"/>
        </w:rPr>
        <w:t>bílé</w:t>
      </w:r>
      <w:r w:rsidR="00A56C86" w:rsidRPr="008F0F4C">
        <w:rPr>
          <w:rFonts w:ascii="Arial" w:hAnsi="Arial" w:cs="Arial"/>
          <w:b/>
          <w:color w:val="808080"/>
          <w:sz w:val="18"/>
          <w:szCs w:val="18"/>
          <w:u w:val="single"/>
        </w:rPr>
        <w:t xml:space="preserve"> </w:t>
      </w:r>
      <w:r w:rsidR="00747233">
        <w:rPr>
          <w:rFonts w:ascii="Arial" w:hAnsi="Arial" w:cs="Arial"/>
          <w:b/>
          <w:color w:val="808080"/>
          <w:sz w:val="18"/>
          <w:szCs w:val="18"/>
          <w:u w:val="single"/>
        </w:rPr>
        <w:t xml:space="preserve">bavlněné </w:t>
      </w:r>
      <w:r w:rsidR="00A56C86" w:rsidRPr="008F0F4C">
        <w:rPr>
          <w:rFonts w:ascii="Arial" w:hAnsi="Arial" w:cs="Arial"/>
          <w:b/>
          <w:color w:val="808080"/>
          <w:sz w:val="18"/>
          <w:szCs w:val="18"/>
          <w:u w:val="single"/>
        </w:rPr>
        <w:t>tričko, které si budeme zdobit</w:t>
      </w:r>
    </w:p>
    <w:p w:rsidR="00A56C86" w:rsidRPr="00D54EEC" w:rsidRDefault="00A56C86" w:rsidP="00A56C86">
      <w:pPr>
        <w:numPr>
          <w:ilvl w:val="0"/>
          <w:numId w:val="7"/>
        </w:numPr>
        <w:tabs>
          <w:tab w:val="left" w:pos="0"/>
          <w:tab w:val="left" w:pos="720"/>
          <w:tab w:val="left" w:pos="8505"/>
        </w:tabs>
        <w:suppressAutoHyphens/>
        <w:jc w:val="both"/>
        <w:rPr>
          <w:rFonts w:ascii="Arial" w:hAnsi="Arial" w:cs="Arial"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>krém na opalování, sluneční brýle, repelent proti hmyzu</w:t>
      </w:r>
    </w:p>
    <w:p w:rsidR="001004EC" w:rsidRPr="00D54EEC" w:rsidRDefault="001004EC" w:rsidP="00A56C86">
      <w:pPr>
        <w:numPr>
          <w:ilvl w:val="0"/>
          <w:numId w:val="7"/>
        </w:numPr>
        <w:tabs>
          <w:tab w:val="left" w:pos="0"/>
          <w:tab w:val="left" w:pos="720"/>
          <w:tab w:val="left" w:pos="8505"/>
        </w:tabs>
        <w:suppressAutoHyphens/>
        <w:jc w:val="both"/>
        <w:rPr>
          <w:rFonts w:ascii="Arial" w:hAnsi="Arial" w:cs="Arial"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>kapesníčky pro vlastní potřebu</w:t>
      </w:r>
    </w:p>
    <w:p w:rsidR="001004EC" w:rsidRPr="00D54EEC" w:rsidRDefault="001004EC" w:rsidP="00BB01E3">
      <w:pPr>
        <w:numPr>
          <w:ilvl w:val="0"/>
          <w:numId w:val="7"/>
        </w:numPr>
        <w:tabs>
          <w:tab w:val="left" w:pos="0"/>
          <w:tab w:val="left" w:pos="720"/>
          <w:tab w:val="left" w:pos="8505"/>
        </w:tabs>
        <w:suppressAutoHyphens/>
        <w:jc w:val="both"/>
        <w:rPr>
          <w:rFonts w:ascii="Arial" w:hAnsi="Arial" w:cs="Arial"/>
          <w:b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 xml:space="preserve">pláštěnku v dobrém stavu, holínky či </w:t>
      </w:r>
      <w:proofErr w:type="spellStart"/>
      <w:r w:rsidRPr="00D54EEC">
        <w:rPr>
          <w:rFonts w:ascii="Arial" w:hAnsi="Arial" w:cs="Arial"/>
          <w:color w:val="808080"/>
          <w:sz w:val="18"/>
          <w:szCs w:val="18"/>
        </w:rPr>
        <w:t>goratexové</w:t>
      </w:r>
      <w:proofErr w:type="spellEnd"/>
      <w:r w:rsidRPr="00D54EEC">
        <w:rPr>
          <w:rFonts w:ascii="Arial" w:hAnsi="Arial" w:cs="Arial"/>
          <w:color w:val="808080"/>
          <w:sz w:val="18"/>
          <w:szCs w:val="18"/>
        </w:rPr>
        <w:t xml:space="preserve"> botky</w:t>
      </w:r>
      <w:r w:rsidR="002F16F3">
        <w:rPr>
          <w:rFonts w:ascii="Arial" w:hAnsi="Arial" w:cs="Arial"/>
          <w:color w:val="808080"/>
          <w:sz w:val="18"/>
          <w:szCs w:val="18"/>
        </w:rPr>
        <w:t xml:space="preserve"> </w:t>
      </w:r>
      <w:r w:rsidRPr="00D54EEC">
        <w:rPr>
          <w:rFonts w:ascii="Arial" w:hAnsi="Arial" w:cs="Arial"/>
          <w:color w:val="808080"/>
          <w:sz w:val="18"/>
          <w:szCs w:val="18"/>
        </w:rPr>
        <w:sym w:font="Wingdings" w:char="F04A"/>
      </w:r>
    </w:p>
    <w:p w:rsidR="001004EC" w:rsidRPr="00D54EEC" w:rsidRDefault="001004EC" w:rsidP="00BB01E3">
      <w:pPr>
        <w:numPr>
          <w:ilvl w:val="0"/>
          <w:numId w:val="7"/>
        </w:numPr>
        <w:tabs>
          <w:tab w:val="left" w:pos="0"/>
          <w:tab w:val="left" w:pos="720"/>
          <w:tab w:val="left" w:pos="8505"/>
        </w:tabs>
        <w:suppressAutoHyphens/>
        <w:jc w:val="both"/>
        <w:rPr>
          <w:rFonts w:ascii="Arial" w:hAnsi="Arial" w:cs="Arial"/>
          <w:b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>kšiltovku, ale i teplejší čepici s bundou na večer, když je chladno, tak je chladno</w:t>
      </w:r>
      <w:r w:rsidR="002F16F3">
        <w:rPr>
          <w:rFonts w:ascii="Arial" w:hAnsi="Arial" w:cs="Arial"/>
          <w:color w:val="808080"/>
          <w:sz w:val="18"/>
          <w:szCs w:val="18"/>
        </w:rPr>
        <w:t xml:space="preserve"> </w:t>
      </w:r>
      <w:r w:rsidRPr="00D54EEC">
        <w:rPr>
          <w:rFonts w:ascii="Arial" w:hAnsi="Arial" w:cs="Arial"/>
          <w:color w:val="808080"/>
          <w:sz w:val="18"/>
          <w:szCs w:val="18"/>
        </w:rPr>
        <w:t>-</w:t>
      </w:r>
      <w:r w:rsidR="002F16F3">
        <w:rPr>
          <w:rFonts w:ascii="Arial" w:hAnsi="Arial" w:cs="Arial"/>
          <w:color w:val="808080"/>
          <w:sz w:val="18"/>
          <w:szCs w:val="18"/>
        </w:rPr>
        <w:t xml:space="preserve"> dle aktuálního </w:t>
      </w:r>
      <w:r w:rsidRPr="00D54EEC">
        <w:rPr>
          <w:rFonts w:ascii="Arial" w:hAnsi="Arial" w:cs="Arial"/>
          <w:color w:val="808080"/>
          <w:sz w:val="18"/>
          <w:szCs w:val="18"/>
        </w:rPr>
        <w:t>předpovědi počasí</w:t>
      </w:r>
    </w:p>
    <w:p w:rsidR="001004EC" w:rsidRPr="00D54EEC" w:rsidRDefault="00340F1B" w:rsidP="00BB01E3">
      <w:pPr>
        <w:numPr>
          <w:ilvl w:val="0"/>
          <w:numId w:val="7"/>
        </w:numPr>
        <w:tabs>
          <w:tab w:val="left" w:pos="0"/>
          <w:tab w:val="left" w:pos="720"/>
          <w:tab w:val="left" w:pos="8505"/>
        </w:tabs>
        <w:suppressAutoHyphens/>
        <w:jc w:val="both"/>
        <w:rPr>
          <w:rFonts w:ascii="Arial" w:hAnsi="Arial" w:cs="Arial"/>
          <w:b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>n</w:t>
      </w:r>
      <w:r w:rsidR="001004EC" w:rsidRPr="00D54EEC">
        <w:rPr>
          <w:rFonts w:ascii="Arial" w:hAnsi="Arial" w:cs="Arial"/>
          <w:color w:val="808080"/>
          <w:sz w:val="18"/>
          <w:szCs w:val="18"/>
        </w:rPr>
        <w:t xml:space="preserve">o a pak nějaké to oblečení, spodní prádlo atd. K dispozici máte každý skříňku ve stodole, tam </w:t>
      </w:r>
      <w:r w:rsidR="002F16F3">
        <w:rPr>
          <w:rFonts w:ascii="Arial" w:hAnsi="Arial" w:cs="Arial"/>
          <w:color w:val="808080"/>
          <w:sz w:val="18"/>
          <w:szCs w:val="18"/>
        </w:rPr>
        <w:t>si můžete dát nějaké věci, aby</w:t>
      </w:r>
      <w:r w:rsidR="001004EC" w:rsidRPr="00D54EEC">
        <w:rPr>
          <w:rFonts w:ascii="Arial" w:hAnsi="Arial" w:cs="Arial"/>
          <w:color w:val="808080"/>
          <w:sz w:val="18"/>
          <w:szCs w:val="18"/>
        </w:rPr>
        <w:t>ste měli případně ve stanu více místa</w:t>
      </w:r>
      <w:r w:rsidR="002F16F3">
        <w:rPr>
          <w:rFonts w:ascii="Arial" w:hAnsi="Arial" w:cs="Arial"/>
          <w:color w:val="808080"/>
          <w:sz w:val="18"/>
          <w:szCs w:val="18"/>
        </w:rPr>
        <w:t xml:space="preserve"> </w:t>
      </w:r>
      <w:r w:rsidR="001004EC" w:rsidRPr="00D54EEC">
        <w:rPr>
          <w:rFonts w:ascii="Arial" w:hAnsi="Arial" w:cs="Arial"/>
          <w:color w:val="808080"/>
          <w:sz w:val="18"/>
          <w:szCs w:val="18"/>
        </w:rPr>
        <w:sym w:font="Wingdings" w:char="F04A"/>
      </w:r>
    </w:p>
    <w:p w:rsidR="00A56C86" w:rsidRPr="00D54EEC" w:rsidRDefault="00E90373" w:rsidP="00BB01E3">
      <w:pPr>
        <w:numPr>
          <w:ilvl w:val="0"/>
          <w:numId w:val="7"/>
        </w:numPr>
        <w:tabs>
          <w:tab w:val="left" w:pos="0"/>
          <w:tab w:val="left" w:pos="720"/>
          <w:tab w:val="left" w:pos="8505"/>
        </w:tabs>
        <w:suppressAutoHyphens/>
        <w:jc w:val="both"/>
        <w:rPr>
          <w:rFonts w:ascii="Arial" w:hAnsi="Arial" w:cs="Arial"/>
          <w:b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>plavky, rukávky, kruh</w:t>
      </w:r>
      <w:r w:rsidR="001004EC" w:rsidRPr="00D54EEC">
        <w:rPr>
          <w:rFonts w:ascii="Arial" w:hAnsi="Arial" w:cs="Arial"/>
          <w:color w:val="808080"/>
          <w:sz w:val="18"/>
          <w:szCs w:val="18"/>
        </w:rPr>
        <w:t>,</w:t>
      </w:r>
      <w:r w:rsidR="002F16F3">
        <w:rPr>
          <w:rFonts w:ascii="Arial" w:hAnsi="Arial" w:cs="Arial"/>
          <w:color w:val="808080"/>
          <w:sz w:val="18"/>
          <w:szCs w:val="18"/>
        </w:rPr>
        <w:t xml:space="preserve"> </w:t>
      </w:r>
      <w:r w:rsidR="001004EC" w:rsidRPr="00D54EEC">
        <w:rPr>
          <w:rFonts w:ascii="Arial" w:hAnsi="Arial" w:cs="Arial"/>
          <w:color w:val="808080"/>
          <w:sz w:val="18"/>
          <w:szCs w:val="18"/>
        </w:rPr>
        <w:t>deka ke koupadlu</w:t>
      </w:r>
    </w:p>
    <w:p w:rsidR="00600DE2" w:rsidRPr="00D54EEC" w:rsidRDefault="001004EC" w:rsidP="00BB01E3">
      <w:pPr>
        <w:numPr>
          <w:ilvl w:val="0"/>
          <w:numId w:val="7"/>
        </w:numPr>
        <w:tabs>
          <w:tab w:val="left" w:pos="0"/>
          <w:tab w:val="left" w:pos="720"/>
          <w:tab w:val="left" w:pos="8505"/>
        </w:tabs>
        <w:suppressAutoHyphens/>
        <w:jc w:val="both"/>
        <w:rPr>
          <w:rFonts w:ascii="Arial" w:hAnsi="Arial" w:cs="Arial"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>h</w:t>
      </w:r>
      <w:r w:rsidR="00600DE2" w:rsidRPr="00D54EEC">
        <w:rPr>
          <w:rFonts w:ascii="Arial" w:hAnsi="Arial" w:cs="Arial"/>
          <w:color w:val="808080"/>
          <w:sz w:val="18"/>
          <w:szCs w:val="18"/>
        </w:rPr>
        <w:t>ygienické potřeby</w:t>
      </w:r>
      <w:r w:rsidRPr="00D54EEC">
        <w:rPr>
          <w:rFonts w:ascii="Arial" w:hAnsi="Arial" w:cs="Arial"/>
          <w:color w:val="808080"/>
          <w:sz w:val="18"/>
          <w:szCs w:val="18"/>
        </w:rPr>
        <w:t>, jen s díky připomínám bio mýdlo!!!</w:t>
      </w:r>
    </w:p>
    <w:p w:rsidR="00340F1B" w:rsidRPr="00B07884" w:rsidRDefault="00340F1B" w:rsidP="00391D14">
      <w:pPr>
        <w:numPr>
          <w:ilvl w:val="0"/>
          <w:numId w:val="7"/>
        </w:numPr>
        <w:tabs>
          <w:tab w:val="left" w:pos="0"/>
          <w:tab w:val="left" w:pos="720"/>
          <w:tab w:val="left" w:pos="8505"/>
        </w:tabs>
        <w:suppressAutoHyphens/>
        <w:jc w:val="both"/>
        <w:rPr>
          <w:rFonts w:ascii="Arial" w:hAnsi="Arial" w:cs="Arial"/>
          <w:b/>
          <w:color w:val="808080"/>
        </w:rPr>
      </w:pPr>
      <w:r w:rsidRPr="00B07884">
        <w:rPr>
          <w:rFonts w:ascii="Arial" w:hAnsi="Arial" w:cs="Arial"/>
          <w:b/>
          <w:color w:val="808080"/>
        </w:rPr>
        <w:t>VŠE PODEPSAT!!!</w:t>
      </w:r>
    </w:p>
    <w:p w:rsidR="00E43547" w:rsidRPr="00D54EEC" w:rsidRDefault="00E43547" w:rsidP="00E43547">
      <w:pPr>
        <w:numPr>
          <w:ilvl w:val="0"/>
          <w:numId w:val="7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>oblíbená knížka</w:t>
      </w:r>
      <w:r w:rsidR="002F16F3">
        <w:rPr>
          <w:rFonts w:ascii="Arial" w:hAnsi="Arial" w:cs="Arial"/>
          <w:color w:val="808080"/>
          <w:sz w:val="18"/>
          <w:szCs w:val="18"/>
        </w:rPr>
        <w:t xml:space="preserve"> + hračka (podepsané!!!), </w:t>
      </w:r>
      <w:r w:rsidRPr="00D54EEC">
        <w:rPr>
          <w:rFonts w:ascii="Arial" w:hAnsi="Arial" w:cs="Arial"/>
          <w:color w:val="808080"/>
          <w:sz w:val="18"/>
          <w:szCs w:val="18"/>
        </w:rPr>
        <w:t>hry, apod. pro potřeby dítěte během jeho volného času</w:t>
      </w:r>
    </w:p>
    <w:p w:rsidR="00E43547" w:rsidRPr="00D54EEC" w:rsidRDefault="00E43547" w:rsidP="00E43547">
      <w:pPr>
        <w:numPr>
          <w:ilvl w:val="0"/>
          <w:numId w:val="7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>kapesné dle uvážení /do 200 Kč v drobných mincích/</w:t>
      </w:r>
      <w:r w:rsidR="002F16F3">
        <w:rPr>
          <w:rFonts w:ascii="Arial" w:hAnsi="Arial" w:cs="Arial"/>
          <w:color w:val="808080"/>
          <w:sz w:val="18"/>
          <w:szCs w:val="18"/>
        </w:rPr>
        <w:t xml:space="preserve"> - dát do podepsané peněženky</w:t>
      </w:r>
      <w:r w:rsidRPr="00D54EEC">
        <w:rPr>
          <w:rFonts w:ascii="Arial" w:hAnsi="Arial" w:cs="Arial"/>
          <w:color w:val="808080"/>
          <w:sz w:val="18"/>
          <w:szCs w:val="18"/>
        </w:rPr>
        <w:t xml:space="preserve"> a předat přímo asistentovi</w:t>
      </w:r>
    </w:p>
    <w:p w:rsidR="00E43547" w:rsidRDefault="00E43547" w:rsidP="00E43547">
      <w:pPr>
        <w:numPr>
          <w:ilvl w:val="0"/>
          <w:numId w:val="7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>případně sladkosti /v rozumné míře/, svačinky budeme mít spíše ovocné, ale sušenky a bonbonky dostanou taktéž</w:t>
      </w:r>
    </w:p>
    <w:p w:rsidR="00B07884" w:rsidRPr="00B07884" w:rsidRDefault="00B07884" w:rsidP="00B07884">
      <w:pPr>
        <w:numPr>
          <w:ilvl w:val="0"/>
          <w:numId w:val="7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color w:val="808080"/>
          <w:sz w:val="18"/>
          <w:szCs w:val="18"/>
        </w:rPr>
      </w:pPr>
      <w:r w:rsidRPr="00B07884">
        <w:rPr>
          <w:rFonts w:ascii="Arial" w:hAnsi="Arial" w:cs="Arial"/>
          <w:color w:val="808080"/>
          <w:sz w:val="18"/>
          <w:szCs w:val="18"/>
          <w:u w:val="single"/>
        </w:rPr>
        <w:t>Pro ty, kteří mají invalidní vozík</w:t>
      </w:r>
      <w:r w:rsidRPr="00B07884">
        <w:rPr>
          <w:rFonts w:ascii="Arial" w:hAnsi="Arial" w:cs="Arial"/>
          <w:color w:val="808080"/>
          <w:sz w:val="18"/>
          <w:szCs w:val="18"/>
        </w:rPr>
        <w:t xml:space="preserve"> – náhradní duši! Terén ne</w:t>
      </w:r>
      <w:r>
        <w:rPr>
          <w:rFonts w:ascii="Arial" w:hAnsi="Arial" w:cs="Arial"/>
          <w:color w:val="808080"/>
          <w:sz w:val="18"/>
          <w:szCs w:val="18"/>
        </w:rPr>
        <w:t xml:space="preserve">ní </w:t>
      </w:r>
      <w:r w:rsidRPr="00B07884">
        <w:rPr>
          <w:rFonts w:ascii="Arial" w:hAnsi="Arial" w:cs="Arial"/>
          <w:color w:val="808080"/>
          <w:sz w:val="18"/>
          <w:szCs w:val="18"/>
        </w:rPr>
        <w:t>vždy ideální a nikdy</w:t>
      </w:r>
      <w:r>
        <w:rPr>
          <w:rFonts w:ascii="Arial" w:hAnsi="Arial" w:cs="Arial"/>
          <w:color w:val="808080"/>
          <w:sz w:val="18"/>
          <w:szCs w:val="18"/>
        </w:rPr>
        <w:t xml:space="preserve"> nevíme, co nás po cestě potká!</w:t>
      </w:r>
    </w:p>
    <w:p w:rsidR="00F24B14" w:rsidRPr="00D54EEC" w:rsidRDefault="00F24B14" w:rsidP="00F24B14">
      <w:pPr>
        <w:tabs>
          <w:tab w:val="left" w:pos="0"/>
          <w:tab w:val="left" w:pos="720"/>
        </w:tabs>
        <w:suppressAutoHyphens/>
        <w:ind w:left="360"/>
        <w:jc w:val="both"/>
        <w:rPr>
          <w:rFonts w:ascii="Arial" w:hAnsi="Arial" w:cs="Arial"/>
          <w:color w:val="808080"/>
          <w:sz w:val="18"/>
          <w:szCs w:val="18"/>
        </w:rPr>
      </w:pPr>
    </w:p>
    <w:p w:rsidR="002F16F3" w:rsidRPr="00CE1E33" w:rsidRDefault="005A49DB" w:rsidP="002F16F3">
      <w:pPr>
        <w:tabs>
          <w:tab w:val="left" w:pos="0"/>
          <w:tab w:val="left" w:pos="567"/>
        </w:tabs>
        <w:suppressAutoHyphens/>
        <w:jc w:val="both"/>
        <w:rPr>
          <w:rFonts w:ascii="Arial" w:hAnsi="Arial" w:cs="Arial"/>
          <w:b/>
          <w:color w:val="F65912"/>
          <w:sz w:val="20"/>
          <w:szCs w:val="20"/>
        </w:rPr>
      </w:pPr>
      <w:r w:rsidRPr="00CE1E33">
        <w:rPr>
          <w:rFonts w:ascii="Arial" w:hAnsi="Arial" w:cs="Arial"/>
          <w:b/>
          <w:color w:val="F65912"/>
          <w:sz w:val="20"/>
          <w:szCs w:val="20"/>
        </w:rPr>
        <w:t>Upozornění na potřebné doplatky:</w:t>
      </w:r>
    </w:p>
    <w:p w:rsidR="002F16F3" w:rsidRPr="009E740A" w:rsidRDefault="002F16F3" w:rsidP="002F16F3">
      <w:pPr>
        <w:tabs>
          <w:tab w:val="left" w:pos="0"/>
          <w:tab w:val="left" w:pos="567"/>
        </w:tabs>
        <w:suppressAutoHyphens/>
        <w:jc w:val="both"/>
        <w:rPr>
          <w:rFonts w:ascii="Arial" w:hAnsi="Arial" w:cs="Arial"/>
          <w:b/>
          <w:color w:val="7F7F7F"/>
          <w:sz w:val="20"/>
          <w:szCs w:val="20"/>
        </w:rPr>
      </w:pPr>
      <w:proofErr w:type="spellStart"/>
      <w:r w:rsidRPr="009E740A">
        <w:rPr>
          <w:rFonts w:ascii="Arial" w:hAnsi="Arial" w:cs="Arial"/>
          <w:color w:val="7F7F7F"/>
          <w:sz w:val="18"/>
          <w:szCs w:val="18"/>
        </w:rPr>
        <w:t>D</w:t>
      </w:r>
      <w:r w:rsidR="00391D14" w:rsidRPr="009E740A">
        <w:rPr>
          <w:rFonts w:ascii="Arial" w:hAnsi="Arial" w:cs="Arial"/>
          <w:color w:val="7F7F7F"/>
          <w:sz w:val="18"/>
          <w:szCs w:val="18"/>
        </w:rPr>
        <w:t>ouhrazení</w:t>
      </w:r>
      <w:proofErr w:type="spellEnd"/>
      <w:r w:rsidR="00391D14" w:rsidRPr="009E740A">
        <w:rPr>
          <w:rFonts w:ascii="Arial" w:hAnsi="Arial" w:cs="Arial"/>
          <w:color w:val="7F7F7F"/>
          <w:sz w:val="18"/>
          <w:szCs w:val="18"/>
        </w:rPr>
        <w:t xml:space="preserve"> členských příspěvků</w:t>
      </w:r>
      <w:r w:rsidR="005A49DB" w:rsidRPr="009E740A">
        <w:rPr>
          <w:rFonts w:ascii="Arial" w:hAnsi="Arial" w:cs="Arial"/>
          <w:color w:val="7F7F7F"/>
          <w:sz w:val="18"/>
          <w:szCs w:val="18"/>
        </w:rPr>
        <w:t xml:space="preserve"> </w:t>
      </w:r>
      <w:r w:rsidR="00747233" w:rsidRPr="009E740A">
        <w:rPr>
          <w:rFonts w:ascii="Arial" w:hAnsi="Arial" w:cs="Arial"/>
          <w:color w:val="7F7F7F"/>
          <w:sz w:val="18"/>
          <w:szCs w:val="18"/>
        </w:rPr>
        <w:t xml:space="preserve">(200 Kč) </w:t>
      </w:r>
      <w:r w:rsidR="005A49DB" w:rsidRPr="009E740A">
        <w:rPr>
          <w:rFonts w:ascii="Arial" w:hAnsi="Arial" w:cs="Arial"/>
          <w:color w:val="7F7F7F"/>
          <w:sz w:val="18"/>
          <w:szCs w:val="18"/>
        </w:rPr>
        <w:t>a vyplnění přihlášky do sdružení</w:t>
      </w:r>
      <w:r w:rsidR="00391D14" w:rsidRPr="009E740A">
        <w:rPr>
          <w:rFonts w:ascii="Arial" w:hAnsi="Arial" w:cs="Arial"/>
          <w:color w:val="7F7F7F"/>
          <w:sz w:val="18"/>
          <w:szCs w:val="18"/>
        </w:rPr>
        <w:t xml:space="preserve"> na každé dítě na táboře - tábor je</w:t>
      </w:r>
      <w:r w:rsidR="005A49DB" w:rsidRPr="009E740A">
        <w:rPr>
          <w:rFonts w:ascii="Arial" w:hAnsi="Arial" w:cs="Arial"/>
          <w:color w:val="7F7F7F"/>
          <w:sz w:val="18"/>
          <w:szCs w:val="18"/>
        </w:rPr>
        <w:t xml:space="preserve"> totiž </w:t>
      </w:r>
      <w:r w:rsidRPr="009E740A">
        <w:rPr>
          <w:rFonts w:ascii="Arial" w:hAnsi="Arial" w:cs="Arial"/>
          <w:color w:val="7F7F7F"/>
          <w:sz w:val="18"/>
          <w:szCs w:val="18"/>
        </w:rPr>
        <w:t xml:space="preserve">dotován jen pro </w:t>
      </w:r>
      <w:r w:rsidR="00391D14" w:rsidRPr="009E740A">
        <w:rPr>
          <w:rFonts w:ascii="Arial" w:hAnsi="Arial" w:cs="Arial"/>
          <w:color w:val="7F7F7F"/>
          <w:sz w:val="18"/>
          <w:szCs w:val="18"/>
        </w:rPr>
        <w:t>členy sdružení a</w:t>
      </w:r>
      <w:r w:rsidR="005A49DB" w:rsidRPr="009E740A">
        <w:rPr>
          <w:rFonts w:ascii="Arial" w:hAnsi="Arial" w:cs="Arial"/>
          <w:color w:val="7F7F7F"/>
          <w:sz w:val="18"/>
          <w:szCs w:val="18"/>
        </w:rPr>
        <w:t xml:space="preserve"> dále </w:t>
      </w:r>
      <w:r w:rsidR="00391D14" w:rsidRPr="009E740A">
        <w:rPr>
          <w:rFonts w:ascii="Arial" w:hAnsi="Arial" w:cs="Arial"/>
          <w:color w:val="7F7F7F"/>
          <w:sz w:val="18"/>
          <w:szCs w:val="18"/>
        </w:rPr>
        <w:t>každý člen je pojištěn</w:t>
      </w:r>
      <w:r w:rsidR="005A49DB" w:rsidRPr="009E740A">
        <w:rPr>
          <w:rFonts w:ascii="Arial" w:hAnsi="Arial" w:cs="Arial"/>
          <w:color w:val="7F7F7F"/>
          <w:sz w:val="18"/>
          <w:szCs w:val="18"/>
        </w:rPr>
        <w:t>, což pro nás organizátory, když jsme stále „jednou nohou v kriminále“ je dost důležitý aspekt. Přihlášku si můžete elektronicky předvyplnit, zaslat a případně též uhradit elektronicky na výše uvedený účet.</w:t>
      </w:r>
      <w:r w:rsidRPr="009E740A">
        <w:rPr>
          <w:rFonts w:ascii="Arial" w:hAnsi="Arial" w:cs="Arial"/>
          <w:color w:val="7F7F7F"/>
          <w:sz w:val="18"/>
          <w:szCs w:val="18"/>
        </w:rPr>
        <w:t xml:space="preserve"> Znovu zdůrazňujeme, nehradit členský příspěvek</w:t>
      </w:r>
      <w:r w:rsidR="005A49DB" w:rsidRPr="009E740A">
        <w:rPr>
          <w:rFonts w:ascii="Arial" w:hAnsi="Arial" w:cs="Arial"/>
          <w:color w:val="7F7F7F"/>
          <w:sz w:val="18"/>
          <w:szCs w:val="18"/>
        </w:rPr>
        <w:t xml:space="preserve"> a tábor dohromady!!! Nutno zvlášť, děkujeme. Jinak jde učinit na táboře při příjezdu v době otevření té naší recepce od 15 do 17hodin</w:t>
      </w:r>
      <w:r w:rsidRPr="009E740A">
        <w:rPr>
          <w:rFonts w:ascii="Arial" w:hAnsi="Arial" w:cs="Arial"/>
          <w:color w:val="7F7F7F"/>
          <w:sz w:val="18"/>
          <w:szCs w:val="18"/>
        </w:rPr>
        <w:t xml:space="preserve"> </w:t>
      </w:r>
      <w:r w:rsidR="005A49DB" w:rsidRPr="009E740A">
        <w:rPr>
          <w:rFonts w:ascii="Arial" w:hAnsi="Arial" w:cs="Arial"/>
          <w:color w:val="7F7F7F"/>
          <w:sz w:val="18"/>
          <w:szCs w:val="18"/>
        </w:rPr>
        <w:sym w:font="Wingdings" w:char="F04A"/>
      </w:r>
      <w:r w:rsidR="001F1A96" w:rsidRPr="009E740A">
        <w:rPr>
          <w:rFonts w:ascii="Arial" w:hAnsi="Arial" w:cs="Arial"/>
          <w:color w:val="7F7F7F"/>
          <w:sz w:val="18"/>
          <w:szCs w:val="18"/>
        </w:rPr>
        <w:t xml:space="preserve"> NELZE HRADIT PLATBU HOTOVĚ…</w:t>
      </w:r>
    </w:p>
    <w:p w:rsidR="002F16F3" w:rsidRPr="009E740A" w:rsidRDefault="002F16F3" w:rsidP="002F16F3">
      <w:pPr>
        <w:tabs>
          <w:tab w:val="left" w:pos="0"/>
          <w:tab w:val="left" w:pos="567"/>
        </w:tabs>
        <w:suppressAutoHyphens/>
        <w:jc w:val="both"/>
        <w:rPr>
          <w:rFonts w:ascii="Arial" w:hAnsi="Arial" w:cs="Arial"/>
          <w:b/>
          <w:color w:val="7F7F7F"/>
          <w:sz w:val="20"/>
          <w:szCs w:val="20"/>
        </w:rPr>
      </w:pPr>
    </w:p>
    <w:p w:rsidR="00A7455B" w:rsidRPr="009E740A" w:rsidRDefault="00A7455B" w:rsidP="002F16F3">
      <w:pPr>
        <w:tabs>
          <w:tab w:val="left" w:pos="0"/>
          <w:tab w:val="left" w:pos="567"/>
        </w:tabs>
        <w:suppressAutoHyphens/>
        <w:jc w:val="both"/>
        <w:rPr>
          <w:rFonts w:ascii="Arial" w:hAnsi="Arial" w:cs="Arial"/>
          <w:b/>
          <w:color w:val="7F7F7F"/>
          <w:sz w:val="20"/>
          <w:szCs w:val="20"/>
        </w:rPr>
      </w:pPr>
      <w:r w:rsidRPr="00CE1E33">
        <w:rPr>
          <w:rFonts w:ascii="Arial" w:hAnsi="Arial" w:cs="Arial"/>
          <w:b/>
          <w:color w:val="F65912"/>
          <w:sz w:val="18"/>
          <w:szCs w:val="18"/>
          <w:u w:val="single"/>
        </w:rPr>
        <w:t>UPOZORNĚNÍ:</w:t>
      </w:r>
      <w:r w:rsidRPr="009E740A">
        <w:rPr>
          <w:rFonts w:ascii="Arial" w:hAnsi="Arial" w:cs="Arial"/>
          <w:color w:val="7F7F7F"/>
          <w:sz w:val="18"/>
          <w:szCs w:val="18"/>
        </w:rPr>
        <w:t xml:space="preserve"> každý člen je pojištěn PRO ÚRAZ, což pro </w:t>
      </w:r>
      <w:r w:rsidR="002F16F3" w:rsidRPr="009E740A">
        <w:rPr>
          <w:rFonts w:ascii="Arial" w:hAnsi="Arial" w:cs="Arial"/>
          <w:color w:val="7F7F7F"/>
          <w:sz w:val="18"/>
          <w:szCs w:val="18"/>
        </w:rPr>
        <w:t>nás organizátory, dost důležité</w:t>
      </w:r>
      <w:r w:rsidRPr="009E740A">
        <w:rPr>
          <w:rFonts w:ascii="Arial" w:hAnsi="Arial" w:cs="Arial"/>
          <w:color w:val="7F7F7F"/>
          <w:sz w:val="18"/>
          <w:szCs w:val="18"/>
        </w:rPr>
        <w:t xml:space="preserve">, ale NEJSME POJIŠTĚNÍ A POJISTITELNÍ na to, když vaše dítko rozbije něco </w:t>
      </w:r>
      <w:proofErr w:type="spellStart"/>
      <w:r w:rsidRPr="009E740A">
        <w:rPr>
          <w:rFonts w:ascii="Arial" w:hAnsi="Arial" w:cs="Arial"/>
          <w:color w:val="7F7F7F"/>
          <w:sz w:val="18"/>
          <w:szCs w:val="18"/>
        </w:rPr>
        <w:t>centráckého</w:t>
      </w:r>
      <w:proofErr w:type="spellEnd"/>
      <w:r w:rsidRPr="009E740A">
        <w:rPr>
          <w:rFonts w:ascii="Arial" w:hAnsi="Arial" w:cs="Arial"/>
          <w:color w:val="7F7F7F"/>
          <w:sz w:val="18"/>
          <w:szCs w:val="18"/>
        </w:rPr>
        <w:t>. Proto prosíme o pochopení v řešení této situace, kdy se to řeší pojištěním vaší domácnosti, pojistkou tzv</w:t>
      </w:r>
      <w:r w:rsidR="002F16F3" w:rsidRPr="009E740A">
        <w:rPr>
          <w:rFonts w:ascii="Arial" w:hAnsi="Arial" w:cs="Arial"/>
          <w:color w:val="7F7F7F"/>
          <w:sz w:val="18"/>
          <w:szCs w:val="18"/>
        </w:rPr>
        <w:t>.</w:t>
      </w:r>
      <w:r w:rsidRPr="009E740A">
        <w:rPr>
          <w:rFonts w:ascii="Arial" w:hAnsi="Arial" w:cs="Arial"/>
          <w:color w:val="7F7F7F"/>
          <w:sz w:val="18"/>
          <w:szCs w:val="18"/>
        </w:rPr>
        <w:t xml:space="preserve"> „na blbost“</w:t>
      </w:r>
      <w:r w:rsidR="002F16F3" w:rsidRPr="009E740A">
        <w:rPr>
          <w:rFonts w:ascii="Arial" w:hAnsi="Arial" w:cs="Arial"/>
          <w:color w:val="7F7F7F"/>
          <w:sz w:val="18"/>
          <w:szCs w:val="18"/>
        </w:rPr>
        <w:t xml:space="preserve"> </w:t>
      </w:r>
      <w:r w:rsidRPr="009E740A">
        <w:rPr>
          <w:rFonts w:ascii="Arial" w:hAnsi="Arial" w:cs="Arial"/>
          <w:color w:val="7F7F7F"/>
          <w:sz w:val="18"/>
          <w:szCs w:val="18"/>
        </w:rPr>
        <w:sym w:font="Wingdings" w:char="F04A"/>
      </w:r>
    </w:p>
    <w:p w:rsidR="005A49DB" w:rsidRPr="009E740A" w:rsidRDefault="005A49DB" w:rsidP="005A49DB">
      <w:pPr>
        <w:tabs>
          <w:tab w:val="left" w:pos="0"/>
          <w:tab w:val="left" w:pos="567"/>
        </w:tabs>
        <w:suppressAutoHyphens/>
        <w:ind w:left="1080"/>
        <w:jc w:val="both"/>
        <w:rPr>
          <w:rFonts w:ascii="Arial" w:hAnsi="Arial" w:cs="Arial"/>
          <w:color w:val="7F7F7F"/>
          <w:sz w:val="18"/>
          <w:szCs w:val="18"/>
        </w:rPr>
      </w:pPr>
    </w:p>
    <w:p w:rsidR="001F7B7E" w:rsidRDefault="00391D14" w:rsidP="00BB01E3">
      <w:pPr>
        <w:tabs>
          <w:tab w:val="left" w:pos="0"/>
          <w:tab w:val="left" w:pos="567"/>
        </w:tabs>
        <w:suppressAutoHyphens/>
        <w:jc w:val="both"/>
        <w:rPr>
          <w:rFonts w:ascii="Arial" w:hAnsi="Arial" w:cs="Arial"/>
          <w:color w:val="808080"/>
          <w:sz w:val="18"/>
          <w:szCs w:val="18"/>
        </w:rPr>
      </w:pPr>
      <w:r w:rsidRPr="00D54EEC">
        <w:rPr>
          <w:rFonts w:ascii="Arial" w:hAnsi="Arial" w:cs="Arial"/>
          <w:color w:val="808080"/>
          <w:sz w:val="18"/>
          <w:szCs w:val="18"/>
        </w:rPr>
        <w:t>Pokud js</w:t>
      </w:r>
      <w:r w:rsidR="00F06FFC" w:rsidRPr="00D54EEC">
        <w:rPr>
          <w:rFonts w:ascii="Arial" w:hAnsi="Arial" w:cs="Arial"/>
          <w:color w:val="808080"/>
          <w:sz w:val="18"/>
          <w:szCs w:val="18"/>
        </w:rPr>
        <w:t>m</w:t>
      </w:r>
      <w:r w:rsidRPr="00D54EEC">
        <w:rPr>
          <w:rFonts w:ascii="Arial" w:hAnsi="Arial" w:cs="Arial"/>
          <w:color w:val="808080"/>
          <w:sz w:val="18"/>
          <w:szCs w:val="18"/>
        </w:rPr>
        <w:t>e na něco zapomněly</w:t>
      </w:r>
      <w:r w:rsidR="00F06FFC" w:rsidRPr="00D54EEC">
        <w:rPr>
          <w:rFonts w:ascii="Arial" w:hAnsi="Arial" w:cs="Arial"/>
          <w:color w:val="808080"/>
          <w:sz w:val="18"/>
          <w:szCs w:val="18"/>
        </w:rPr>
        <w:t>, tak se omlouvám</w:t>
      </w:r>
      <w:r w:rsidR="002F16F3">
        <w:rPr>
          <w:rFonts w:ascii="Arial" w:hAnsi="Arial" w:cs="Arial"/>
          <w:color w:val="808080"/>
          <w:sz w:val="18"/>
          <w:szCs w:val="18"/>
        </w:rPr>
        <w:t>e</w:t>
      </w:r>
      <w:r w:rsidR="00F06FFC" w:rsidRPr="00D54EEC">
        <w:rPr>
          <w:rFonts w:ascii="Arial" w:hAnsi="Arial" w:cs="Arial"/>
          <w:color w:val="808080"/>
          <w:sz w:val="18"/>
          <w:szCs w:val="18"/>
        </w:rPr>
        <w:t>, případně vo</w:t>
      </w:r>
      <w:r w:rsidR="002F16F3">
        <w:rPr>
          <w:rFonts w:ascii="Arial" w:hAnsi="Arial" w:cs="Arial"/>
          <w:color w:val="808080"/>
          <w:sz w:val="18"/>
          <w:szCs w:val="18"/>
        </w:rPr>
        <w:t>lejte 606 84</w:t>
      </w:r>
      <w:r w:rsidR="00F06FFC" w:rsidRPr="00D54EEC">
        <w:rPr>
          <w:rFonts w:ascii="Arial" w:hAnsi="Arial" w:cs="Arial"/>
          <w:color w:val="808080"/>
          <w:sz w:val="18"/>
          <w:szCs w:val="18"/>
        </w:rPr>
        <w:t>6</w:t>
      </w:r>
      <w:r w:rsidR="002F16F3">
        <w:rPr>
          <w:rFonts w:ascii="Arial" w:hAnsi="Arial" w:cs="Arial"/>
          <w:color w:val="808080"/>
          <w:sz w:val="18"/>
          <w:szCs w:val="18"/>
        </w:rPr>
        <w:t xml:space="preserve"> 048 (Martina Kučerová)</w:t>
      </w:r>
      <w:r w:rsidR="00DC15FF" w:rsidRPr="00D54EEC">
        <w:rPr>
          <w:rFonts w:ascii="Arial" w:hAnsi="Arial" w:cs="Arial"/>
          <w:color w:val="808080"/>
          <w:sz w:val="18"/>
          <w:szCs w:val="18"/>
        </w:rPr>
        <w:t>, mai</w:t>
      </w:r>
      <w:r w:rsidR="001F7B7E" w:rsidRPr="00D54EEC">
        <w:rPr>
          <w:rFonts w:ascii="Arial" w:hAnsi="Arial" w:cs="Arial"/>
          <w:color w:val="808080"/>
          <w:sz w:val="18"/>
          <w:szCs w:val="18"/>
        </w:rPr>
        <w:t>lujte</w:t>
      </w:r>
      <w:r w:rsidR="001F1A96">
        <w:rPr>
          <w:rFonts w:ascii="Arial" w:hAnsi="Arial" w:cs="Arial"/>
          <w:color w:val="808080"/>
          <w:sz w:val="18"/>
          <w:szCs w:val="18"/>
        </w:rPr>
        <w:t xml:space="preserve"> </w:t>
      </w:r>
      <w:hyperlink r:id="rId7" w:history="1">
        <w:r w:rsidR="005E2312" w:rsidRPr="0081768F">
          <w:rPr>
            <w:rStyle w:val="Hypertextovodkaz"/>
            <w:rFonts w:ascii="Arial" w:hAnsi="Arial" w:cs="Arial"/>
            <w:sz w:val="18"/>
            <w:szCs w:val="18"/>
          </w:rPr>
          <w:t>jizbice.cpv@seznam.cz</w:t>
        </w:r>
      </w:hyperlink>
      <w:r w:rsidR="005E2312">
        <w:rPr>
          <w:rFonts w:ascii="Arial" w:hAnsi="Arial" w:cs="Arial"/>
          <w:color w:val="808080"/>
          <w:sz w:val="18"/>
          <w:szCs w:val="18"/>
        </w:rPr>
        <w:t xml:space="preserve"> (táborový email), </w:t>
      </w:r>
      <w:hyperlink r:id="rId8" w:history="1"/>
      <w:r w:rsidR="005E2312" w:rsidRPr="00B15C71">
        <w:rPr>
          <w:rFonts w:ascii="Arial" w:hAnsi="Arial" w:cs="Arial"/>
          <w:color w:val="0000FF"/>
          <w:sz w:val="18"/>
          <w:szCs w:val="18"/>
        </w:rPr>
        <w:t xml:space="preserve"> </w:t>
      </w:r>
      <w:r w:rsidR="00B72382" w:rsidRPr="005B65D1">
        <w:rPr>
          <w:rFonts w:ascii="Arial" w:hAnsi="Arial" w:cs="Arial"/>
          <w:color w:val="7F7F7F"/>
          <w:sz w:val="18"/>
          <w:szCs w:val="18"/>
          <w:shd w:val="clear" w:color="auto" w:fill="FFFFFF"/>
        </w:rPr>
        <w:t>karbanova.veronika@seznam.cz</w:t>
      </w:r>
      <w:r w:rsidR="00B72382">
        <w:rPr>
          <w:rFonts w:ascii="Arial" w:hAnsi="Arial" w:cs="Arial"/>
          <w:color w:val="808080"/>
          <w:sz w:val="18"/>
          <w:szCs w:val="18"/>
        </w:rPr>
        <w:t xml:space="preserve"> </w:t>
      </w:r>
      <w:r w:rsidR="005E2312">
        <w:rPr>
          <w:rFonts w:ascii="Arial" w:hAnsi="Arial" w:cs="Arial"/>
          <w:color w:val="808080"/>
          <w:sz w:val="18"/>
          <w:szCs w:val="18"/>
        </w:rPr>
        <w:t>(vedoucí tábora),</w:t>
      </w:r>
      <w:r w:rsidR="001F7B7E" w:rsidRPr="00D54EEC">
        <w:rPr>
          <w:rFonts w:ascii="Arial" w:hAnsi="Arial" w:cs="Arial"/>
          <w:color w:val="808080"/>
          <w:sz w:val="18"/>
          <w:szCs w:val="18"/>
        </w:rPr>
        <w:t xml:space="preserve"> ptejte se</w:t>
      </w:r>
      <w:r w:rsidRPr="00D54EEC">
        <w:rPr>
          <w:rFonts w:ascii="Arial" w:hAnsi="Arial" w:cs="Arial"/>
          <w:color w:val="808080"/>
          <w:sz w:val="18"/>
          <w:szCs w:val="18"/>
        </w:rPr>
        <w:t>…</w:t>
      </w:r>
    </w:p>
    <w:p w:rsidR="002F16F3" w:rsidRPr="00D54EEC" w:rsidRDefault="002F16F3" w:rsidP="00BB01E3">
      <w:pPr>
        <w:tabs>
          <w:tab w:val="left" w:pos="0"/>
          <w:tab w:val="left" w:pos="567"/>
        </w:tabs>
        <w:suppressAutoHyphens/>
        <w:jc w:val="both"/>
        <w:rPr>
          <w:rFonts w:ascii="Arial" w:hAnsi="Arial" w:cs="Arial"/>
          <w:color w:val="808080"/>
          <w:sz w:val="18"/>
          <w:szCs w:val="18"/>
        </w:rPr>
      </w:pPr>
    </w:p>
    <w:p w:rsidR="00994FEE" w:rsidRPr="00D54EEC" w:rsidRDefault="00994FEE" w:rsidP="00BB01E3">
      <w:pPr>
        <w:tabs>
          <w:tab w:val="left" w:pos="0"/>
          <w:tab w:val="left" w:pos="567"/>
        </w:tabs>
        <w:suppressAutoHyphens/>
        <w:jc w:val="both"/>
        <w:rPr>
          <w:rFonts w:ascii="Arial" w:hAnsi="Arial" w:cs="Arial"/>
          <w:color w:val="808080"/>
          <w:sz w:val="18"/>
          <w:szCs w:val="18"/>
        </w:rPr>
      </w:pPr>
    </w:p>
    <w:sectPr w:rsidR="00994FEE" w:rsidRPr="00D54EEC" w:rsidSect="008F0F4C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025E7FDA"/>
    <w:multiLevelType w:val="hybridMultilevel"/>
    <w:tmpl w:val="E53A99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A5097"/>
    <w:multiLevelType w:val="hybridMultilevel"/>
    <w:tmpl w:val="0AAA5A3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E06364"/>
    <w:multiLevelType w:val="hybridMultilevel"/>
    <w:tmpl w:val="874E4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A2B8A"/>
    <w:multiLevelType w:val="hybridMultilevel"/>
    <w:tmpl w:val="DC1CA1A2"/>
    <w:lvl w:ilvl="0" w:tplc="9A94C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50D7D"/>
    <w:multiLevelType w:val="hybridMultilevel"/>
    <w:tmpl w:val="6BC00ACA"/>
    <w:lvl w:ilvl="0" w:tplc="BBC88B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D08BD"/>
    <w:multiLevelType w:val="hybridMultilevel"/>
    <w:tmpl w:val="AAAE82EC"/>
    <w:lvl w:ilvl="0" w:tplc="BBC88B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405A8"/>
    <w:multiLevelType w:val="hybridMultilevel"/>
    <w:tmpl w:val="48B0185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C172B"/>
    <w:multiLevelType w:val="hybridMultilevel"/>
    <w:tmpl w:val="F0AE0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E5F0F"/>
    <w:multiLevelType w:val="hybridMultilevel"/>
    <w:tmpl w:val="66AE82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206EB"/>
    <w:multiLevelType w:val="hybridMultilevel"/>
    <w:tmpl w:val="AD9007A2"/>
    <w:lvl w:ilvl="0" w:tplc="30664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A3416"/>
    <w:multiLevelType w:val="hybridMultilevel"/>
    <w:tmpl w:val="D88041F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9C4FD5"/>
    <w:multiLevelType w:val="hybridMultilevel"/>
    <w:tmpl w:val="118A34D8"/>
    <w:lvl w:ilvl="0" w:tplc="8ED2A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937FC"/>
    <w:multiLevelType w:val="hybridMultilevel"/>
    <w:tmpl w:val="20B4DC3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EA1C5B"/>
    <w:multiLevelType w:val="multilevel"/>
    <w:tmpl w:val="F4C60CE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76FA2"/>
    <w:multiLevelType w:val="multilevel"/>
    <w:tmpl w:val="F4C60CE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D380C"/>
    <w:multiLevelType w:val="hybridMultilevel"/>
    <w:tmpl w:val="A0FA07F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C62E7"/>
    <w:multiLevelType w:val="hybridMultilevel"/>
    <w:tmpl w:val="FCA2882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56469C"/>
    <w:multiLevelType w:val="hybridMultilevel"/>
    <w:tmpl w:val="93967854"/>
    <w:lvl w:ilvl="0" w:tplc="38FA46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C4D91"/>
    <w:multiLevelType w:val="multilevel"/>
    <w:tmpl w:val="4EC676F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E292F"/>
    <w:multiLevelType w:val="hybridMultilevel"/>
    <w:tmpl w:val="5F025C4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3"/>
  </w:num>
  <w:num w:numId="5">
    <w:abstractNumId w:val="2"/>
  </w:num>
  <w:num w:numId="6">
    <w:abstractNumId w:val="1"/>
  </w:num>
  <w:num w:numId="7">
    <w:abstractNumId w:val="20"/>
  </w:num>
  <w:num w:numId="8">
    <w:abstractNumId w:val="6"/>
  </w:num>
  <w:num w:numId="9">
    <w:abstractNumId w:val="0"/>
  </w:num>
  <w:num w:numId="10">
    <w:abstractNumId w:val="3"/>
  </w:num>
  <w:num w:numId="11">
    <w:abstractNumId w:val="21"/>
  </w:num>
  <w:num w:numId="12">
    <w:abstractNumId w:val="14"/>
  </w:num>
  <w:num w:numId="13">
    <w:abstractNumId w:val="16"/>
  </w:num>
  <w:num w:numId="14">
    <w:abstractNumId w:val="22"/>
  </w:num>
  <w:num w:numId="15">
    <w:abstractNumId w:val="9"/>
  </w:num>
  <w:num w:numId="16">
    <w:abstractNumId w:val="17"/>
  </w:num>
  <w:num w:numId="17">
    <w:abstractNumId w:val="18"/>
  </w:num>
  <w:num w:numId="18">
    <w:abstractNumId w:val="11"/>
  </w:num>
  <w:num w:numId="19">
    <w:abstractNumId w:val="10"/>
  </w:num>
  <w:num w:numId="20">
    <w:abstractNumId w:val="5"/>
  </w:num>
  <w:num w:numId="21">
    <w:abstractNumId w:val="8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23"/>
    <w:rsid w:val="00012143"/>
    <w:rsid w:val="00043C20"/>
    <w:rsid w:val="000E4867"/>
    <w:rsid w:val="001004EC"/>
    <w:rsid w:val="00127627"/>
    <w:rsid w:val="00133888"/>
    <w:rsid w:val="001A14A4"/>
    <w:rsid w:val="001B050E"/>
    <w:rsid w:val="001F1A96"/>
    <w:rsid w:val="001F7B7E"/>
    <w:rsid w:val="002043B5"/>
    <w:rsid w:val="00227DD0"/>
    <w:rsid w:val="00242FB7"/>
    <w:rsid w:val="002C46EA"/>
    <w:rsid w:val="002C666B"/>
    <w:rsid w:val="002F16F3"/>
    <w:rsid w:val="002F6E9D"/>
    <w:rsid w:val="00304B23"/>
    <w:rsid w:val="003234F5"/>
    <w:rsid w:val="00340F1B"/>
    <w:rsid w:val="00371AA6"/>
    <w:rsid w:val="00382BCF"/>
    <w:rsid w:val="003840A5"/>
    <w:rsid w:val="00387FFC"/>
    <w:rsid w:val="00391D14"/>
    <w:rsid w:val="003A2222"/>
    <w:rsid w:val="003B0B43"/>
    <w:rsid w:val="003D76E8"/>
    <w:rsid w:val="00400531"/>
    <w:rsid w:val="004601E7"/>
    <w:rsid w:val="004669C8"/>
    <w:rsid w:val="004A4A46"/>
    <w:rsid w:val="004D0263"/>
    <w:rsid w:val="004D6F61"/>
    <w:rsid w:val="004F075D"/>
    <w:rsid w:val="004F423F"/>
    <w:rsid w:val="00553B3E"/>
    <w:rsid w:val="005616C3"/>
    <w:rsid w:val="00587D6F"/>
    <w:rsid w:val="005A49DB"/>
    <w:rsid w:val="005B65D1"/>
    <w:rsid w:val="005E2312"/>
    <w:rsid w:val="005E2582"/>
    <w:rsid w:val="005E4A5A"/>
    <w:rsid w:val="005E7625"/>
    <w:rsid w:val="00600DE2"/>
    <w:rsid w:val="006149EC"/>
    <w:rsid w:val="006273D4"/>
    <w:rsid w:val="0065292F"/>
    <w:rsid w:val="006A7B3C"/>
    <w:rsid w:val="006B65EE"/>
    <w:rsid w:val="006E4699"/>
    <w:rsid w:val="007000A8"/>
    <w:rsid w:val="00705DCD"/>
    <w:rsid w:val="007340CE"/>
    <w:rsid w:val="00747233"/>
    <w:rsid w:val="00751266"/>
    <w:rsid w:val="00777D8F"/>
    <w:rsid w:val="007A0262"/>
    <w:rsid w:val="007A3D47"/>
    <w:rsid w:val="007C54A1"/>
    <w:rsid w:val="00801E49"/>
    <w:rsid w:val="0080651A"/>
    <w:rsid w:val="00837B60"/>
    <w:rsid w:val="00852E7D"/>
    <w:rsid w:val="008650F3"/>
    <w:rsid w:val="008B4833"/>
    <w:rsid w:val="008C5E29"/>
    <w:rsid w:val="008C6D18"/>
    <w:rsid w:val="008F0F4C"/>
    <w:rsid w:val="009427A1"/>
    <w:rsid w:val="0094411F"/>
    <w:rsid w:val="0094635D"/>
    <w:rsid w:val="00974116"/>
    <w:rsid w:val="00975D3B"/>
    <w:rsid w:val="00981B1F"/>
    <w:rsid w:val="009860B3"/>
    <w:rsid w:val="00994FEE"/>
    <w:rsid w:val="009A7322"/>
    <w:rsid w:val="009D7912"/>
    <w:rsid w:val="009E5681"/>
    <w:rsid w:val="009E740A"/>
    <w:rsid w:val="00A241E4"/>
    <w:rsid w:val="00A56C86"/>
    <w:rsid w:val="00A6392F"/>
    <w:rsid w:val="00A7455B"/>
    <w:rsid w:val="00A8652E"/>
    <w:rsid w:val="00AA16EE"/>
    <w:rsid w:val="00AB3697"/>
    <w:rsid w:val="00B0131E"/>
    <w:rsid w:val="00B07884"/>
    <w:rsid w:val="00B123BF"/>
    <w:rsid w:val="00B15C71"/>
    <w:rsid w:val="00B3433B"/>
    <w:rsid w:val="00B72382"/>
    <w:rsid w:val="00B838C0"/>
    <w:rsid w:val="00BA5C3D"/>
    <w:rsid w:val="00BB01E3"/>
    <w:rsid w:val="00BC3456"/>
    <w:rsid w:val="00BC6C82"/>
    <w:rsid w:val="00BF7AC3"/>
    <w:rsid w:val="00C50537"/>
    <w:rsid w:val="00C56DA3"/>
    <w:rsid w:val="00C84324"/>
    <w:rsid w:val="00CC12F3"/>
    <w:rsid w:val="00CE1E33"/>
    <w:rsid w:val="00D246D8"/>
    <w:rsid w:val="00D54EEC"/>
    <w:rsid w:val="00D56335"/>
    <w:rsid w:val="00D633E4"/>
    <w:rsid w:val="00D67644"/>
    <w:rsid w:val="00D870B2"/>
    <w:rsid w:val="00DC15FF"/>
    <w:rsid w:val="00E05528"/>
    <w:rsid w:val="00E364FA"/>
    <w:rsid w:val="00E36ABF"/>
    <w:rsid w:val="00E43547"/>
    <w:rsid w:val="00E47919"/>
    <w:rsid w:val="00E6240D"/>
    <w:rsid w:val="00E62DD4"/>
    <w:rsid w:val="00E90373"/>
    <w:rsid w:val="00E914C6"/>
    <w:rsid w:val="00EB15A1"/>
    <w:rsid w:val="00F00417"/>
    <w:rsid w:val="00F06FFC"/>
    <w:rsid w:val="00F24B14"/>
    <w:rsid w:val="00F258CF"/>
    <w:rsid w:val="00F31029"/>
    <w:rsid w:val="00F40228"/>
    <w:rsid w:val="00F75F28"/>
    <w:rsid w:val="00FB61CD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86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D7912"/>
    <w:rPr>
      <w:rFonts w:ascii="Tahoma" w:hAnsi="Tahoma" w:cs="Tahoma"/>
      <w:sz w:val="16"/>
      <w:szCs w:val="16"/>
    </w:rPr>
  </w:style>
  <w:style w:type="character" w:styleId="Hypertextovodkaz">
    <w:name w:val="Hyperlink"/>
    <w:rsid w:val="00C56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86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D7912"/>
    <w:rPr>
      <w:rFonts w:ascii="Tahoma" w:hAnsi="Tahoma" w:cs="Tahoma"/>
      <w:sz w:val="16"/>
      <w:szCs w:val="16"/>
    </w:rPr>
  </w:style>
  <w:style w:type="character" w:styleId="Hypertextovodkaz">
    <w:name w:val="Hyperlink"/>
    <w:rsid w:val="00C56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zkova.cpv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izbice.cp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zbice2011@sezna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1303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HURÁ, JEDEME NA TÁBOR 2011 – TURNUS PRO MAMINKY S DĚTMI</vt:lpstr>
    </vt:vector>
  </TitlesOfParts>
  <Company>Hewlett-Packard</Company>
  <LinksUpToDate>false</LinksUpToDate>
  <CharactersWithSpaces>8977</CharactersWithSpaces>
  <SharedDoc>false</SharedDoc>
  <HLinks>
    <vt:vector size="18" baseType="variant">
      <vt:variant>
        <vt:i4>4718652</vt:i4>
      </vt:variant>
      <vt:variant>
        <vt:i4>6</vt:i4>
      </vt:variant>
      <vt:variant>
        <vt:i4>0</vt:i4>
      </vt:variant>
      <vt:variant>
        <vt:i4>5</vt:i4>
      </vt:variant>
      <vt:variant>
        <vt:lpwstr>mailto:prochazkova.cpv@seznam.cz</vt:lpwstr>
      </vt:variant>
      <vt:variant>
        <vt:lpwstr/>
      </vt:variant>
      <vt:variant>
        <vt:i4>5701689</vt:i4>
      </vt:variant>
      <vt:variant>
        <vt:i4>3</vt:i4>
      </vt:variant>
      <vt:variant>
        <vt:i4>0</vt:i4>
      </vt:variant>
      <vt:variant>
        <vt:i4>5</vt:i4>
      </vt:variant>
      <vt:variant>
        <vt:lpwstr>mailto:jizbice.cpv@seznam.cz</vt:lpwstr>
      </vt:variant>
      <vt:variant>
        <vt:lpwstr/>
      </vt:variant>
      <vt:variant>
        <vt:i4>4391012</vt:i4>
      </vt:variant>
      <vt:variant>
        <vt:i4>0</vt:i4>
      </vt:variant>
      <vt:variant>
        <vt:i4>0</vt:i4>
      </vt:variant>
      <vt:variant>
        <vt:i4>5</vt:i4>
      </vt:variant>
      <vt:variant>
        <vt:lpwstr>mailto:jizbice2011@seznam.cz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HURÁ, JEDEME NA TÁBOR 2011 – TURNUS PRO MAMINKY S DĚTMI</dc:title>
  <dc:creator>MARTINA</dc:creator>
  <cp:lastModifiedBy>uzivatel</cp:lastModifiedBy>
  <cp:revision>3</cp:revision>
  <cp:lastPrinted>2010-02-17T15:43:00Z</cp:lastPrinted>
  <dcterms:created xsi:type="dcterms:W3CDTF">2018-05-07T09:19:00Z</dcterms:created>
  <dcterms:modified xsi:type="dcterms:W3CDTF">2018-05-14T10:32:00Z</dcterms:modified>
</cp:coreProperties>
</file>